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B" w:rsidRDefault="00FD04AB" w:rsidP="00FD04AB">
      <w:pPr>
        <w:spacing w:line="360" w:lineRule="auto"/>
        <w:jc w:val="center"/>
        <w:rPr>
          <w:sz w:val="28"/>
          <w:szCs w:val="28"/>
        </w:rPr>
      </w:pPr>
      <w:r w:rsidRPr="00893EB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общеобразовательное учреждение</w:t>
      </w:r>
    </w:p>
    <w:p w:rsidR="00B86258" w:rsidRPr="00FD04AB" w:rsidRDefault="00FD04AB" w:rsidP="00FD04AB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«Кардымовская средняя школа имени Героя Советского Союза С.Н. Решетова» Кардымовского района Смоленской области</w:t>
      </w:r>
    </w:p>
    <w:p w:rsidR="00050F1A" w:rsidRDefault="00050F1A" w:rsidP="00A2522F">
      <w:pPr>
        <w:jc w:val="center"/>
        <w:rPr>
          <w:b/>
          <w:sz w:val="48"/>
          <w:szCs w:val="48"/>
        </w:rPr>
      </w:pPr>
    </w:p>
    <w:p w:rsidR="008A2816" w:rsidRDefault="008A2816" w:rsidP="00A2522F">
      <w:pPr>
        <w:jc w:val="center"/>
        <w:rPr>
          <w:b/>
          <w:sz w:val="48"/>
          <w:szCs w:val="48"/>
        </w:rPr>
      </w:pPr>
    </w:p>
    <w:p w:rsidR="008A2816" w:rsidRDefault="008A2816" w:rsidP="00A2522F">
      <w:pPr>
        <w:jc w:val="center"/>
        <w:rPr>
          <w:b/>
          <w:sz w:val="48"/>
          <w:szCs w:val="48"/>
        </w:rPr>
      </w:pPr>
    </w:p>
    <w:p w:rsidR="008A2816" w:rsidRDefault="008A2816" w:rsidP="00A2522F">
      <w:pPr>
        <w:jc w:val="center"/>
        <w:rPr>
          <w:b/>
          <w:sz w:val="48"/>
          <w:szCs w:val="48"/>
        </w:rPr>
      </w:pPr>
    </w:p>
    <w:p w:rsidR="008A2816" w:rsidRDefault="008A2816" w:rsidP="00A2522F">
      <w:pPr>
        <w:jc w:val="center"/>
        <w:rPr>
          <w:b/>
          <w:sz w:val="48"/>
          <w:szCs w:val="48"/>
        </w:rPr>
      </w:pPr>
    </w:p>
    <w:p w:rsidR="008A2816" w:rsidRDefault="008A2816" w:rsidP="00A2522F">
      <w:pPr>
        <w:jc w:val="center"/>
        <w:rPr>
          <w:b/>
          <w:sz w:val="48"/>
          <w:szCs w:val="48"/>
        </w:rPr>
      </w:pPr>
    </w:p>
    <w:p w:rsidR="008A2816" w:rsidRDefault="008A2816" w:rsidP="00A2522F">
      <w:pPr>
        <w:jc w:val="center"/>
        <w:rPr>
          <w:b/>
          <w:sz w:val="48"/>
          <w:szCs w:val="48"/>
        </w:rPr>
      </w:pPr>
    </w:p>
    <w:p w:rsidR="008A2816" w:rsidRDefault="008A2816" w:rsidP="00A2522F">
      <w:pPr>
        <w:jc w:val="center"/>
        <w:rPr>
          <w:b/>
          <w:sz w:val="48"/>
          <w:szCs w:val="48"/>
        </w:rPr>
      </w:pPr>
    </w:p>
    <w:p w:rsidR="004048E7" w:rsidRDefault="00A2522F" w:rsidP="00A252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="007271D0">
        <w:rPr>
          <w:b/>
          <w:sz w:val="48"/>
          <w:szCs w:val="48"/>
        </w:rPr>
        <w:t xml:space="preserve">рограмма </w:t>
      </w:r>
    </w:p>
    <w:p w:rsidR="00A2522F" w:rsidRPr="00EF0A87" w:rsidRDefault="007271D0" w:rsidP="00A252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логопедического кружка</w:t>
      </w:r>
    </w:p>
    <w:p w:rsidR="00A2522F" w:rsidRDefault="00A2522F" w:rsidP="00A252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«Мир общения»</w:t>
      </w:r>
    </w:p>
    <w:p w:rsidR="00A2522F" w:rsidRPr="00A2522F" w:rsidRDefault="00A2522F" w:rsidP="00A2522F"/>
    <w:p w:rsidR="00A2522F" w:rsidRPr="004D372A" w:rsidRDefault="00A2522F" w:rsidP="00A252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(3</w:t>
      </w:r>
      <w:r w:rsidRPr="004D372A">
        <w:rPr>
          <w:b/>
          <w:sz w:val="40"/>
          <w:szCs w:val="40"/>
        </w:rPr>
        <w:t>-4 класс)</w:t>
      </w:r>
    </w:p>
    <w:p w:rsidR="00A2522F" w:rsidRPr="00EF0A87" w:rsidRDefault="00A2522F" w:rsidP="00A2522F">
      <w:pPr>
        <w:jc w:val="center"/>
        <w:rPr>
          <w:b/>
          <w:sz w:val="28"/>
          <w:szCs w:val="28"/>
        </w:rPr>
      </w:pPr>
    </w:p>
    <w:p w:rsidR="00A2522F" w:rsidRPr="00EF0A87" w:rsidRDefault="00A2522F" w:rsidP="00A2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/Срок реализации – 2</w:t>
      </w:r>
      <w:r w:rsidRPr="00EF0A87">
        <w:rPr>
          <w:b/>
          <w:sz w:val="28"/>
          <w:szCs w:val="28"/>
        </w:rPr>
        <w:t xml:space="preserve"> года/</w:t>
      </w:r>
    </w:p>
    <w:p w:rsidR="00CB2433" w:rsidRPr="00CB2433" w:rsidRDefault="00CB2433" w:rsidP="00CB2433"/>
    <w:p w:rsidR="00457897" w:rsidRDefault="00457897" w:rsidP="00810D1F">
      <w:pPr>
        <w:pStyle w:val="6"/>
        <w:spacing w:before="0" w:after="0"/>
        <w:rPr>
          <w:sz w:val="28"/>
          <w:szCs w:val="28"/>
        </w:rPr>
      </w:pPr>
    </w:p>
    <w:p w:rsidR="00457897" w:rsidRDefault="00FD04AB" w:rsidP="00E82EBB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СОСТАВЛЕНА</w:t>
      </w:r>
    </w:p>
    <w:p w:rsidR="00E82EBB" w:rsidRDefault="00FD04AB" w:rsidP="00E82EBB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учителем</w:t>
      </w:r>
      <w:r w:rsidR="00E82EBB">
        <w:rPr>
          <w:sz w:val="32"/>
          <w:szCs w:val="32"/>
        </w:rPr>
        <w:t>-логопед</w:t>
      </w:r>
      <w:r>
        <w:rPr>
          <w:sz w:val="32"/>
          <w:szCs w:val="32"/>
        </w:rPr>
        <w:t>ом</w:t>
      </w:r>
    </w:p>
    <w:p w:rsidR="00E82EBB" w:rsidRPr="00E82EBB" w:rsidRDefault="00E82EBB" w:rsidP="00E82EBB">
      <w:pPr>
        <w:jc w:val="right"/>
        <w:rPr>
          <w:sz w:val="32"/>
          <w:szCs w:val="32"/>
        </w:rPr>
      </w:pPr>
      <w:r>
        <w:rPr>
          <w:sz w:val="32"/>
          <w:szCs w:val="32"/>
        </w:rPr>
        <w:t>Н.В. Корытко</w:t>
      </w:r>
    </w:p>
    <w:p w:rsidR="00457897" w:rsidRPr="00457897" w:rsidRDefault="00457897" w:rsidP="00457897">
      <w:pPr>
        <w:spacing w:line="100" w:lineRule="atLeast"/>
        <w:jc w:val="right"/>
        <w:rPr>
          <w:sz w:val="28"/>
          <w:szCs w:val="28"/>
        </w:rPr>
      </w:pPr>
    </w:p>
    <w:p w:rsidR="00457897" w:rsidRDefault="00457897" w:rsidP="00457897">
      <w:pPr>
        <w:spacing w:line="100" w:lineRule="atLeast"/>
        <w:jc w:val="right"/>
        <w:rPr>
          <w:sz w:val="26"/>
          <w:szCs w:val="26"/>
        </w:rPr>
      </w:pPr>
    </w:p>
    <w:p w:rsidR="00810D1F" w:rsidRDefault="00810D1F" w:rsidP="00810D1F">
      <w:pPr>
        <w:spacing w:line="100" w:lineRule="atLeast"/>
        <w:jc w:val="right"/>
        <w:rPr>
          <w:sz w:val="28"/>
          <w:szCs w:val="28"/>
        </w:rPr>
      </w:pPr>
    </w:p>
    <w:p w:rsidR="00A2522F" w:rsidRPr="00457897" w:rsidRDefault="00A2522F" w:rsidP="00810D1F">
      <w:pPr>
        <w:spacing w:line="100" w:lineRule="atLeast"/>
        <w:jc w:val="right"/>
        <w:rPr>
          <w:sz w:val="28"/>
          <w:szCs w:val="28"/>
        </w:rPr>
      </w:pPr>
    </w:p>
    <w:p w:rsidR="00810D1F" w:rsidRDefault="00810D1F" w:rsidP="004048E7">
      <w:pPr>
        <w:pStyle w:val="6"/>
        <w:spacing w:before="0" w:after="0"/>
        <w:ind w:left="4111" w:hanging="425"/>
        <w:rPr>
          <w:iCs/>
          <w:sz w:val="28"/>
          <w:szCs w:val="28"/>
        </w:rPr>
      </w:pPr>
    </w:p>
    <w:p w:rsidR="00FD04AB" w:rsidRPr="00FD04AB" w:rsidRDefault="00FD04AB" w:rsidP="00FD04AB"/>
    <w:p w:rsidR="008A2816" w:rsidRDefault="008A2816" w:rsidP="00CB2433">
      <w:pPr>
        <w:jc w:val="center"/>
        <w:rPr>
          <w:sz w:val="28"/>
          <w:szCs w:val="28"/>
        </w:rPr>
      </w:pPr>
    </w:p>
    <w:p w:rsidR="001147C0" w:rsidRDefault="001147C0" w:rsidP="00CB2433">
      <w:pPr>
        <w:jc w:val="center"/>
        <w:rPr>
          <w:sz w:val="28"/>
          <w:szCs w:val="28"/>
        </w:rPr>
      </w:pPr>
    </w:p>
    <w:p w:rsidR="001147C0" w:rsidRDefault="001147C0" w:rsidP="00CB2433">
      <w:pPr>
        <w:jc w:val="center"/>
        <w:rPr>
          <w:sz w:val="28"/>
          <w:szCs w:val="28"/>
        </w:rPr>
      </w:pPr>
    </w:p>
    <w:p w:rsidR="00FD04AB" w:rsidRDefault="00E82EBB" w:rsidP="008A281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Кардымово</w:t>
      </w:r>
    </w:p>
    <w:p w:rsidR="004048E7" w:rsidRDefault="001147C0" w:rsidP="004048E7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A2816" w:rsidRDefault="008A2816" w:rsidP="001147C0">
      <w:pPr>
        <w:rPr>
          <w:sz w:val="28"/>
          <w:szCs w:val="28"/>
        </w:rPr>
      </w:pPr>
    </w:p>
    <w:p w:rsidR="00457897" w:rsidRPr="00203242" w:rsidRDefault="00457897" w:rsidP="00457897">
      <w:pPr>
        <w:jc w:val="center"/>
        <w:rPr>
          <w:sz w:val="28"/>
          <w:szCs w:val="28"/>
        </w:rPr>
      </w:pPr>
      <w:r w:rsidRPr="00203242">
        <w:rPr>
          <w:sz w:val="28"/>
          <w:szCs w:val="28"/>
        </w:rPr>
        <w:t>СОДЕРЖАНИЕ ПРОГРАММЫ</w:t>
      </w:r>
    </w:p>
    <w:p w:rsidR="00457897" w:rsidRPr="00203242" w:rsidRDefault="00457897" w:rsidP="00457897">
      <w:pPr>
        <w:jc w:val="center"/>
        <w:rPr>
          <w:sz w:val="28"/>
          <w:szCs w:val="28"/>
        </w:rPr>
      </w:pPr>
    </w:p>
    <w:p w:rsidR="00457897" w:rsidRPr="00203242" w:rsidRDefault="00457897" w:rsidP="00457897">
      <w:pPr>
        <w:rPr>
          <w:sz w:val="28"/>
          <w:szCs w:val="28"/>
        </w:rPr>
      </w:pPr>
    </w:p>
    <w:p w:rsidR="00457897" w:rsidRPr="00203242" w:rsidRDefault="00457897" w:rsidP="00457897">
      <w:pPr>
        <w:rPr>
          <w:sz w:val="28"/>
          <w:szCs w:val="28"/>
        </w:rPr>
      </w:pPr>
      <w:r w:rsidRPr="00203242">
        <w:rPr>
          <w:sz w:val="28"/>
          <w:szCs w:val="28"/>
        </w:rPr>
        <w:t>Пояснительная записка……………………………………..…</w:t>
      </w:r>
      <w:r>
        <w:rPr>
          <w:sz w:val="28"/>
          <w:szCs w:val="28"/>
        </w:rPr>
        <w:t>……………..3</w:t>
      </w:r>
      <w:r w:rsidRPr="00203242">
        <w:rPr>
          <w:sz w:val="28"/>
          <w:szCs w:val="28"/>
        </w:rPr>
        <w:t xml:space="preserve"> стр.</w:t>
      </w:r>
    </w:p>
    <w:p w:rsidR="00457897" w:rsidRPr="00203242" w:rsidRDefault="00457897" w:rsidP="00457897">
      <w:pPr>
        <w:rPr>
          <w:sz w:val="28"/>
          <w:szCs w:val="28"/>
        </w:rPr>
      </w:pPr>
    </w:p>
    <w:p w:rsidR="00457897" w:rsidRDefault="00457897" w:rsidP="00457897">
      <w:pPr>
        <w:rPr>
          <w:sz w:val="28"/>
          <w:szCs w:val="28"/>
        </w:rPr>
      </w:pPr>
      <w:r w:rsidRPr="00203242">
        <w:rPr>
          <w:sz w:val="28"/>
          <w:szCs w:val="28"/>
        </w:rPr>
        <w:t>Учебный план……………………………………………….....</w:t>
      </w:r>
      <w:r w:rsidR="00AB4F8D">
        <w:rPr>
          <w:sz w:val="28"/>
          <w:szCs w:val="28"/>
        </w:rPr>
        <w:t>……………..5 стр.</w:t>
      </w:r>
    </w:p>
    <w:p w:rsidR="00AB4F8D" w:rsidRPr="00203242" w:rsidRDefault="00AB4F8D" w:rsidP="00457897">
      <w:pPr>
        <w:rPr>
          <w:sz w:val="28"/>
          <w:szCs w:val="28"/>
        </w:rPr>
      </w:pPr>
    </w:p>
    <w:p w:rsidR="00457897" w:rsidRPr="00203242" w:rsidRDefault="00457897" w:rsidP="00457897">
      <w:pPr>
        <w:rPr>
          <w:sz w:val="28"/>
          <w:szCs w:val="28"/>
        </w:rPr>
      </w:pPr>
      <w:r w:rsidRPr="00203242">
        <w:rPr>
          <w:sz w:val="28"/>
          <w:szCs w:val="28"/>
        </w:rPr>
        <w:t>Учебно-тематический п</w:t>
      </w:r>
      <w:r w:rsidR="00A2522F">
        <w:rPr>
          <w:sz w:val="28"/>
          <w:szCs w:val="28"/>
        </w:rPr>
        <w:t xml:space="preserve">лан  3 класса                            </w:t>
      </w:r>
      <w:r w:rsidRPr="00203242">
        <w:rPr>
          <w:sz w:val="28"/>
          <w:szCs w:val="28"/>
        </w:rPr>
        <w:t>……</w:t>
      </w:r>
      <w:r w:rsidR="00AB4F8D">
        <w:rPr>
          <w:sz w:val="28"/>
          <w:szCs w:val="28"/>
        </w:rPr>
        <w:t xml:space="preserve">……………….6 </w:t>
      </w:r>
      <w:r w:rsidRPr="00203242">
        <w:rPr>
          <w:sz w:val="28"/>
          <w:szCs w:val="28"/>
        </w:rPr>
        <w:t>стр.</w:t>
      </w:r>
    </w:p>
    <w:p w:rsidR="00457897" w:rsidRPr="00203242" w:rsidRDefault="00457897" w:rsidP="00457897">
      <w:pPr>
        <w:rPr>
          <w:sz w:val="28"/>
          <w:szCs w:val="28"/>
        </w:rPr>
      </w:pPr>
    </w:p>
    <w:p w:rsidR="00457897" w:rsidRDefault="00457897" w:rsidP="00457897">
      <w:pPr>
        <w:rPr>
          <w:sz w:val="28"/>
          <w:szCs w:val="28"/>
        </w:rPr>
      </w:pPr>
      <w:r w:rsidRPr="00203242">
        <w:rPr>
          <w:sz w:val="28"/>
          <w:szCs w:val="28"/>
        </w:rPr>
        <w:t>Содержание програ</w:t>
      </w:r>
      <w:r w:rsidR="00A2522F">
        <w:rPr>
          <w:sz w:val="28"/>
          <w:szCs w:val="28"/>
        </w:rPr>
        <w:t xml:space="preserve">ммы 3 класса                           </w:t>
      </w:r>
      <w:r w:rsidRPr="00203242">
        <w:rPr>
          <w:sz w:val="28"/>
          <w:szCs w:val="28"/>
        </w:rPr>
        <w:t>…………</w:t>
      </w:r>
      <w:r w:rsidR="00A2522F">
        <w:rPr>
          <w:sz w:val="28"/>
          <w:szCs w:val="28"/>
        </w:rPr>
        <w:t xml:space="preserve">……………...7 </w:t>
      </w:r>
      <w:r w:rsidRPr="00203242">
        <w:rPr>
          <w:sz w:val="28"/>
          <w:szCs w:val="28"/>
        </w:rPr>
        <w:t xml:space="preserve"> стр.</w:t>
      </w:r>
    </w:p>
    <w:p w:rsidR="00457897" w:rsidRPr="00203242" w:rsidRDefault="00457897" w:rsidP="00457897">
      <w:pPr>
        <w:rPr>
          <w:sz w:val="28"/>
          <w:szCs w:val="28"/>
        </w:rPr>
      </w:pPr>
    </w:p>
    <w:p w:rsidR="00457897" w:rsidRPr="00203242" w:rsidRDefault="00457897" w:rsidP="00457897">
      <w:pPr>
        <w:rPr>
          <w:sz w:val="28"/>
          <w:szCs w:val="28"/>
        </w:rPr>
      </w:pPr>
      <w:r w:rsidRPr="00203242">
        <w:rPr>
          <w:sz w:val="28"/>
          <w:szCs w:val="28"/>
        </w:rPr>
        <w:t>У</w:t>
      </w:r>
      <w:r>
        <w:rPr>
          <w:sz w:val="28"/>
          <w:szCs w:val="28"/>
        </w:rPr>
        <w:t>чебно-тематический п</w:t>
      </w:r>
      <w:r w:rsidR="00A2522F">
        <w:rPr>
          <w:sz w:val="28"/>
          <w:szCs w:val="28"/>
        </w:rPr>
        <w:t xml:space="preserve">лан  4 класс                                </w:t>
      </w:r>
      <w:r w:rsidRPr="00203242">
        <w:rPr>
          <w:sz w:val="28"/>
          <w:szCs w:val="28"/>
        </w:rPr>
        <w:t>……</w:t>
      </w:r>
      <w:r w:rsidR="00A2522F">
        <w:rPr>
          <w:sz w:val="28"/>
          <w:szCs w:val="28"/>
        </w:rPr>
        <w:t>…………….12</w:t>
      </w:r>
      <w:r w:rsidRPr="00203242">
        <w:rPr>
          <w:sz w:val="28"/>
          <w:szCs w:val="28"/>
        </w:rPr>
        <w:t xml:space="preserve"> стр.</w:t>
      </w:r>
    </w:p>
    <w:p w:rsidR="00457897" w:rsidRPr="00203242" w:rsidRDefault="00457897" w:rsidP="00457897">
      <w:pPr>
        <w:rPr>
          <w:sz w:val="28"/>
          <w:szCs w:val="28"/>
        </w:rPr>
      </w:pPr>
    </w:p>
    <w:p w:rsidR="00457897" w:rsidRDefault="00A2522F" w:rsidP="00457897">
      <w:pPr>
        <w:rPr>
          <w:sz w:val="28"/>
          <w:szCs w:val="28"/>
        </w:rPr>
      </w:pPr>
      <w:r>
        <w:rPr>
          <w:sz w:val="28"/>
          <w:szCs w:val="28"/>
        </w:rPr>
        <w:t>Содержание программы  4 класса                             …………………..  ...13</w:t>
      </w:r>
      <w:r w:rsidR="00457897" w:rsidRPr="00203242">
        <w:rPr>
          <w:sz w:val="28"/>
          <w:szCs w:val="28"/>
        </w:rPr>
        <w:t xml:space="preserve"> стр.</w:t>
      </w:r>
    </w:p>
    <w:p w:rsidR="00457897" w:rsidRPr="00203242" w:rsidRDefault="00457897" w:rsidP="00457897">
      <w:pPr>
        <w:rPr>
          <w:sz w:val="28"/>
          <w:szCs w:val="28"/>
        </w:rPr>
      </w:pPr>
    </w:p>
    <w:p w:rsidR="00457897" w:rsidRPr="00203242" w:rsidRDefault="00CD407B" w:rsidP="00457897">
      <w:pPr>
        <w:rPr>
          <w:sz w:val="28"/>
          <w:szCs w:val="28"/>
        </w:rPr>
      </w:pPr>
      <w:r>
        <w:rPr>
          <w:sz w:val="28"/>
          <w:szCs w:val="28"/>
        </w:rPr>
        <w:t>Методическое обеспечение</w:t>
      </w:r>
      <w:r w:rsidR="00457897" w:rsidRPr="00203242">
        <w:rPr>
          <w:sz w:val="28"/>
          <w:szCs w:val="28"/>
        </w:rPr>
        <w:t>…………………………………</w:t>
      </w:r>
      <w:r w:rsidR="00A2522F">
        <w:rPr>
          <w:sz w:val="28"/>
          <w:szCs w:val="28"/>
        </w:rPr>
        <w:t>…………….. 17</w:t>
      </w:r>
      <w:r w:rsidR="00457897" w:rsidRPr="00203242">
        <w:rPr>
          <w:sz w:val="28"/>
          <w:szCs w:val="28"/>
        </w:rPr>
        <w:t xml:space="preserve">стр. </w:t>
      </w:r>
    </w:p>
    <w:p w:rsidR="00457897" w:rsidRPr="00203242" w:rsidRDefault="00457897" w:rsidP="00457897">
      <w:pPr>
        <w:rPr>
          <w:sz w:val="28"/>
          <w:szCs w:val="28"/>
        </w:rPr>
      </w:pPr>
    </w:p>
    <w:p w:rsidR="00457897" w:rsidRDefault="00CD407B" w:rsidP="00457897">
      <w:pPr>
        <w:rPr>
          <w:sz w:val="28"/>
          <w:szCs w:val="28"/>
        </w:rPr>
      </w:pPr>
      <w:r w:rsidRPr="00203242">
        <w:rPr>
          <w:bCs/>
          <w:sz w:val="28"/>
          <w:szCs w:val="28"/>
        </w:rPr>
        <w:t>Средства контроля</w:t>
      </w:r>
      <w:r w:rsidR="00457897" w:rsidRPr="00203242">
        <w:rPr>
          <w:sz w:val="28"/>
          <w:szCs w:val="28"/>
        </w:rPr>
        <w:t>…………………………………</w:t>
      </w:r>
      <w:r w:rsidR="00A2522F">
        <w:rPr>
          <w:sz w:val="28"/>
          <w:szCs w:val="28"/>
        </w:rPr>
        <w:t xml:space="preserve">………………       ….17 </w:t>
      </w:r>
      <w:r w:rsidR="00457897" w:rsidRPr="00203242">
        <w:rPr>
          <w:sz w:val="28"/>
          <w:szCs w:val="28"/>
        </w:rPr>
        <w:t>стр.</w:t>
      </w:r>
    </w:p>
    <w:p w:rsidR="00457897" w:rsidRDefault="00457897" w:rsidP="00457897">
      <w:pPr>
        <w:rPr>
          <w:sz w:val="28"/>
          <w:szCs w:val="28"/>
        </w:rPr>
      </w:pPr>
    </w:p>
    <w:p w:rsidR="00457897" w:rsidRPr="00203242" w:rsidRDefault="00457897" w:rsidP="00457897">
      <w:pPr>
        <w:rPr>
          <w:sz w:val="28"/>
          <w:szCs w:val="28"/>
        </w:rPr>
      </w:pPr>
      <w:r w:rsidRPr="00203242">
        <w:rPr>
          <w:sz w:val="28"/>
          <w:szCs w:val="28"/>
        </w:rPr>
        <w:t>Список литературы для педагога..………………………</w:t>
      </w:r>
      <w:r>
        <w:rPr>
          <w:sz w:val="28"/>
          <w:szCs w:val="28"/>
        </w:rPr>
        <w:t>…..</w:t>
      </w:r>
      <w:r w:rsidRPr="00203242">
        <w:rPr>
          <w:sz w:val="28"/>
          <w:szCs w:val="28"/>
        </w:rPr>
        <w:t>…</w:t>
      </w:r>
      <w:r w:rsidR="00577948">
        <w:rPr>
          <w:sz w:val="28"/>
          <w:szCs w:val="28"/>
        </w:rPr>
        <w:t xml:space="preserve">. ………   18 </w:t>
      </w:r>
      <w:r w:rsidRPr="00203242">
        <w:rPr>
          <w:sz w:val="28"/>
          <w:szCs w:val="28"/>
        </w:rPr>
        <w:t>стр.</w:t>
      </w:r>
    </w:p>
    <w:p w:rsidR="00457897" w:rsidRPr="00203242" w:rsidRDefault="00457897" w:rsidP="00457897">
      <w:pPr>
        <w:rPr>
          <w:sz w:val="28"/>
          <w:szCs w:val="28"/>
        </w:rPr>
      </w:pPr>
    </w:p>
    <w:p w:rsidR="00457897" w:rsidRDefault="00457897" w:rsidP="00457897">
      <w:pPr>
        <w:rPr>
          <w:sz w:val="28"/>
          <w:szCs w:val="28"/>
        </w:rPr>
      </w:pPr>
      <w:r w:rsidRPr="00203242">
        <w:rPr>
          <w:sz w:val="28"/>
          <w:szCs w:val="28"/>
        </w:rPr>
        <w:t xml:space="preserve">Список литературы для </w:t>
      </w:r>
      <w:proofErr w:type="gramStart"/>
      <w:r w:rsidRPr="00203242">
        <w:rPr>
          <w:sz w:val="28"/>
          <w:szCs w:val="28"/>
        </w:rPr>
        <w:t>обучающихся</w:t>
      </w:r>
      <w:proofErr w:type="gramEnd"/>
      <w:r w:rsidRPr="00203242">
        <w:rPr>
          <w:sz w:val="28"/>
          <w:szCs w:val="28"/>
        </w:rPr>
        <w:t xml:space="preserve">…………………… </w:t>
      </w:r>
      <w:r>
        <w:rPr>
          <w:sz w:val="28"/>
          <w:szCs w:val="28"/>
        </w:rPr>
        <w:t>.</w:t>
      </w:r>
      <w:r w:rsidRPr="00203242">
        <w:rPr>
          <w:sz w:val="28"/>
          <w:szCs w:val="28"/>
        </w:rPr>
        <w:t>…</w:t>
      </w:r>
      <w:r w:rsidR="00A2522F">
        <w:rPr>
          <w:sz w:val="28"/>
          <w:szCs w:val="28"/>
        </w:rPr>
        <w:t>…………...</w:t>
      </w:r>
      <w:r w:rsidR="00577948">
        <w:rPr>
          <w:sz w:val="28"/>
          <w:szCs w:val="28"/>
        </w:rPr>
        <w:t>18</w:t>
      </w:r>
      <w:r w:rsidRPr="00203242">
        <w:rPr>
          <w:sz w:val="28"/>
          <w:szCs w:val="28"/>
        </w:rPr>
        <w:t xml:space="preserve"> стр.</w:t>
      </w:r>
    </w:p>
    <w:p w:rsidR="00457897" w:rsidRDefault="00457897" w:rsidP="00457897">
      <w:pPr>
        <w:rPr>
          <w:sz w:val="28"/>
          <w:szCs w:val="28"/>
        </w:rPr>
      </w:pPr>
    </w:p>
    <w:p w:rsidR="00457897" w:rsidRPr="00203242" w:rsidRDefault="00457897" w:rsidP="00457897">
      <w:pPr>
        <w:rPr>
          <w:sz w:val="28"/>
          <w:szCs w:val="28"/>
        </w:rPr>
      </w:pPr>
    </w:p>
    <w:p w:rsidR="00457897" w:rsidRPr="00203242" w:rsidRDefault="00457897" w:rsidP="00457897">
      <w:pPr>
        <w:rPr>
          <w:sz w:val="28"/>
          <w:szCs w:val="28"/>
        </w:rPr>
      </w:pPr>
    </w:p>
    <w:p w:rsidR="00457897" w:rsidRPr="00203242" w:rsidRDefault="00457897" w:rsidP="00457897">
      <w:pPr>
        <w:rPr>
          <w:sz w:val="28"/>
          <w:szCs w:val="28"/>
        </w:rPr>
      </w:pPr>
    </w:p>
    <w:p w:rsidR="00B86258" w:rsidRDefault="00B86258" w:rsidP="00B86258">
      <w:pPr>
        <w:rPr>
          <w:sz w:val="26"/>
          <w:szCs w:val="26"/>
        </w:rPr>
      </w:pPr>
    </w:p>
    <w:p w:rsidR="00B86258" w:rsidRDefault="00B86258" w:rsidP="00B86258">
      <w:pPr>
        <w:rPr>
          <w:sz w:val="26"/>
          <w:szCs w:val="26"/>
        </w:rPr>
      </w:pPr>
    </w:p>
    <w:p w:rsidR="00B86258" w:rsidRDefault="00B86258" w:rsidP="00B86258">
      <w:pPr>
        <w:rPr>
          <w:sz w:val="26"/>
          <w:szCs w:val="26"/>
        </w:rPr>
      </w:pPr>
    </w:p>
    <w:p w:rsidR="00CB1DD9" w:rsidRDefault="00CB1DD9" w:rsidP="00457897">
      <w:pPr>
        <w:jc w:val="center"/>
        <w:rPr>
          <w:b/>
          <w:sz w:val="24"/>
          <w:szCs w:val="24"/>
        </w:rPr>
      </w:pPr>
    </w:p>
    <w:p w:rsidR="00CB1DD9" w:rsidRDefault="00CB1DD9" w:rsidP="00457897">
      <w:pPr>
        <w:jc w:val="center"/>
        <w:rPr>
          <w:b/>
          <w:sz w:val="24"/>
          <w:szCs w:val="24"/>
        </w:rPr>
      </w:pPr>
    </w:p>
    <w:p w:rsidR="00CB1DD9" w:rsidRDefault="00CB1DD9" w:rsidP="00457897">
      <w:pPr>
        <w:jc w:val="center"/>
        <w:rPr>
          <w:b/>
          <w:sz w:val="24"/>
          <w:szCs w:val="24"/>
        </w:rPr>
      </w:pPr>
    </w:p>
    <w:p w:rsidR="005563A0" w:rsidRDefault="005563A0" w:rsidP="005563A0">
      <w:pPr>
        <w:rPr>
          <w:b/>
          <w:sz w:val="24"/>
          <w:szCs w:val="24"/>
        </w:rPr>
      </w:pPr>
    </w:p>
    <w:p w:rsidR="00FD04AB" w:rsidRDefault="00FD04AB" w:rsidP="005563A0">
      <w:pPr>
        <w:rPr>
          <w:b/>
          <w:sz w:val="24"/>
          <w:szCs w:val="24"/>
        </w:rPr>
      </w:pPr>
    </w:p>
    <w:p w:rsidR="00FD04AB" w:rsidRDefault="00FD04AB" w:rsidP="005563A0">
      <w:pPr>
        <w:rPr>
          <w:b/>
          <w:sz w:val="24"/>
          <w:szCs w:val="24"/>
        </w:rPr>
      </w:pPr>
    </w:p>
    <w:p w:rsidR="00AB4F8D" w:rsidRDefault="00AB4F8D" w:rsidP="005563A0">
      <w:pPr>
        <w:rPr>
          <w:b/>
          <w:sz w:val="24"/>
          <w:szCs w:val="24"/>
        </w:rPr>
      </w:pPr>
    </w:p>
    <w:p w:rsidR="00AB4F8D" w:rsidRDefault="00AB4F8D" w:rsidP="005563A0">
      <w:pPr>
        <w:rPr>
          <w:b/>
          <w:sz w:val="24"/>
          <w:szCs w:val="24"/>
        </w:rPr>
      </w:pPr>
    </w:p>
    <w:p w:rsidR="00AB4F8D" w:rsidRDefault="00AB4F8D" w:rsidP="005563A0">
      <w:pPr>
        <w:rPr>
          <w:b/>
          <w:sz w:val="24"/>
          <w:szCs w:val="24"/>
        </w:rPr>
      </w:pPr>
    </w:p>
    <w:p w:rsidR="00AB4F8D" w:rsidRDefault="00AB4F8D" w:rsidP="005563A0">
      <w:pPr>
        <w:rPr>
          <w:b/>
          <w:sz w:val="24"/>
          <w:szCs w:val="24"/>
        </w:rPr>
      </w:pPr>
    </w:p>
    <w:p w:rsidR="00AB4F8D" w:rsidRDefault="00AB4F8D" w:rsidP="005563A0">
      <w:pPr>
        <w:rPr>
          <w:b/>
          <w:sz w:val="24"/>
          <w:szCs w:val="24"/>
        </w:rPr>
      </w:pPr>
    </w:p>
    <w:p w:rsidR="00AB4F8D" w:rsidRDefault="00AB4F8D" w:rsidP="005563A0">
      <w:pPr>
        <w:rPr>
          <w:b/>
          <w:sz w:val="24"/>
          <w:szCs w:val="24"/>
        </w:rPr>
      </w:pPr>
    </w:p>
    <w:p w:rsidR="00AB4F8D" w:rsidRDefault="00AB4F8D" w:rsidP="005563A0">
      <w:pPr>
        <w:rPr>
          <w:b/>
          <w:sz w:val="24"/>
          <w:szCs w:val="24"/>
        </w:rPr>
      </w:pPr>
    </w:p>
    <w:p w:rsidR="00AB4F8D" w:rsidRDefault="00AB4F8D" w:rsidP="005563A0">
      <w:pPr>
        <w:rPr>
          <w:b/>
          <w:sz w:val="24"/>
          <w:szCs w:val="24"/>
        </w:rPr>
      </w:pPr>
    </w:p>
    <w:p w:rsidR="00AB4F8D" w:rsidRDefault="00AB4F8D" w:rsidP="005563A0">
      <w:pPr>
        <w:rPr>
          <w:b/>
          <w:sz w:val="24"/>
          <w:szCs w:val="24"/>
        </w:rPr>
      </w:pPr>
    </w:p>
    <w:p w:rsidR="00E82EBB" w:rsidRDefault="00E82EBB" w:rsidP="005563A0">
      <w:pPr>
        <w:rPr>
          <w:b/>
          <w:sz w:val="24"/>
          <w:szCs w:val="24"/>
        </w:rPr>
      </w:pPr>
    </w:p>
    <w:p w:rsidR="00594751" w:rsidRDefault="00594751" w:rsidP="005563A0">
      <w:pPr>
        <w:rPr>
          <w:b/>
          <w:sz w:val="24"/>
          <w:szCs w:val="24"/>
        </w:rPr>
      </w:pPr>
    </w:p>
    <w:p w:rsidR="00594751" w:rsidRDefault="00594751" w:rsidP="005563A0">
      <w:pPr>
        <w:rPr>
          <w:b/>
          <w:sz w:val="24"/>
          <w:szCs w:val="24"/>
        </w:rPr>
      </w:pPr>
    </w:p>
    <w:p w:rsidR="00E82EBB" w:rsidRDefault="00E82EBB" w:rsidP="005563A0">
      <w:pPr>
        <w:rPr>
          <w:b/>
          <w:sz w:val="24"/>
          <w:szCs w:val="24"/>
        </w:rPr>
      </w:pPr>
    </w:p>
    <w:p w:rsidR="00CF56D9" w:rsidRPr="00934BC8" w:rsidRDefault="00097046" w:rsidP="00594751">
      <w:pPr>
        <w:jc w:val="center"/>
        <w:rPr>
          <w:b/>
          <w:sz w:val="28"/>
          <w:szCs w:val="28"/>
        </w:rPr>
      </w:pPr>
      <w:r w:rsidRPr="00934BC8">
        <w:rPr>
          <w:b/>
          <w:sz w:val="28"/>
          <w:szCs w:val="28"/>
        </w:rPr>
        <w:lastRenderedPageBreak/>
        <w:t>Пояснительная записка</w:t>
      </w:r>
    </w:p>
    <w:p w:rsidR="00097046" w:rsidRPr="00934BC8" w:rsidRDefault="00097046" w:rsidP="00CF56D9">
      <w:pPr>
        <w:rPr>
          <w:b/>
          <w:sz w:val="28"/>
          <w:szCs w:val="28"/>
        </w:rPr>
      </w:pPr>
    </w:p>
    <w:p w:rsidR="00AC20E0" w:rsidRPr="00934BC8" w:rsidRDefault="00AC20E0" w:rsidP="001147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4BC8">
        <w:rPr>
          <w:sz w:val="28"/>
          <w:szCs w:val="28"/>
        </w:rPr>
        <w:t>Предлагаемая</w:t>
      </w:r>
      <w:r w:rsidR="001147C0">
        <w:rPr>
          <w:sz w:val="28"/>
          <w:szCs w:val="28"/>
        </w:rPr>
        <w:t xml:space="preserve"> </w:t>
      </w:r>
      <w:r w:rsidR="00E82EBB">
        <w:rPr>
          <w:sz w:val="28"/>
          <w:szCs w:val="28"/>
        </w:rPr>
        <w:t>программа «Мир</w:t>
      </w:r>
      <w:r w:rsidR="00097046" w:rsidRPr="00934BC8">
        <w:rPr>
          <w:sz w:val="28"/>
          <w:szCs w:val="28"/>
        </w:rPr>
        <w:t xml:space="preserve"> общения» </w:t>
      </w:r>
      <w:r w:rsidRPr="00934BC8">
        <w:rPr>
          <w:sz w:val="28"/>
          <w:szCs w:val="28"/>
        </w:rPr>
        <w:t>яв</w:t>
      </w:r>
      <w:r w:rsidR="007271D0">
        <w:rPr>
          <w:sz w:val="28"/>
          <w:szCs w:val="28"/>
        </w:rPr>
        <w:t>ляется программой логопедического кружка</w:t>
      </w:r>
      <w:r w:rsidRPr="00934BC8">
        <w:rPr>
          <w:sz w:val="28"/>
          <w:szCs w:val="28"/>
        </w:rPr>
        <w:t xml:space="preserve">. Она определяет </w:t>
      </w:r>
      <w:r w:rsidRPr="00934BC8">
        <w:rPr>
          <w:rFonts w:eastAsiaTheme="minorHAnsi"/>
          <w:sz w:val="28"/>
          <w:szCs w:val="28"/>
          <w:lang w:eastAsia="en-US"/>
        </w:rPr>
        <w:t xml:space="preserve"> процесс и результат включения ребёнка в целостную систему социальных отношений через развитие</w:t>
      </w:r>
      <w:r w:rsidR="001147C0">
        <w:rPr>
          <w:rFonts w:eastAsiaTheme="minorHAnsi"/>
          <w:sz w:val="28"/>
          <w:szCs w:val="28"/>
          <w:lang w:eastAsia="en-US"/>
        </w:rPr>
        <w:t xml:space="preserve"> </w:t>
      </w:r>
      <w:r w:rsidRPr="00934BC8">
        <w:rPr>
          <w:rFonts w:eastAsiaTheme="minorHAnsi"/>
          <w:sz w:val="28"/>
          <w:szCs w:val="28"/>
          <w:lang w:eastAsia="en-US"/>
        </w:rPr>
        <w:t>культуры речевого общения  и нравственных качеств личности</w:t>
      </w:r>
      <w:r w:rsidR="00934BC8">
        <w:rPr>
          <w:rFonts w:eastAsiaTheme="minorHAnsi"/>
          <w:sz w:val="28"/>
          <w:szCs w:val="28"/>
          <w:lang w:eastAsia="en-US"/>
        </w:rPr>
        <w:t>.</w:t>
      </w:r>
    </w:p>
    <w:p w:rsidR="001D5CA5" w:rsidRPr="007271D0" w:rsidRDefault="007271D0" w:rsidP="000970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кружка</w:t>
      </w:r>
      <w:r w:rsidR="00E82EBB">
        <w:rPr>
          <w:sz w:val="28"/>
          <w:szCs w:val="28"/>
        </w:rPr>
        <w:t xml:space="preserve"> «Мир</w:t>
      </w:r>
      <w:r w:rsidR="00AC20E0" w:rsidRPr="00934BC8">
        <w:rPr>
          <w:sz w:val="28"/>
          <w:szCs w:val="28"/>
        </w:rPr>
        <w:t xml:space="preserve"> общения» </w:t>
      </w:r>
      <w:r w:rsidR="00FD04AB">
        <w:rPr>
          <w:sz w:val="28"/>
          <w:szCs w:val="28"/>
        </w:rPr>
        <w:t xml:space="preserve">составлена на основе </w:t>
      </w:r>
      <w:r w:rsidR="00097046" w:rsidRPr="00934BC8">
        <w:rPr>
          <w:sz w:val="28"/>
          <w:szCs w:val="28"/>
        </w:rPr>
        <w:t>программного курса «Детская ритор</w:t>
      </w:r>
      <w:r w:rsidR="00FD04AB">
        <w:rPr>
          <w:sz w:val="28"/>
          <w:szCs w:val="28"/>
        </w:rPr>
        <w:t>ика» Т.А. Ладыженской, М., 2000</w:t>
      </w:r>
    </w:p>
    <w:p w:rsidR="009D10F7" w:rsidRDefault="00923B23" w:rsidP="009D10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Практическая значимость курса </w:t>
      </w:r>
      <w:r w:rsidR="009D10F7" w:rsidRPr="00934BC8">
        <w:rPr>
          <w:sz w:val="28"/>
          <w:szCs w:val="28"/>
        </w:rPr>
        <w:t xml:space="preserve">– развитие коммуникативной компетенции детей, их </w:t>
      </w:r>
      <w:r>
        <w:rPr>
          <w:sz w:val="28"/>
          <w:szCs w:val="28"/>
        </w:rPr>
        <w:t>способности</w:t>
      </w:r>
      <w:r w:rsidR="007271D0">
        <w:rPr>
          <w:sz w:val="28"/>
          <w:szCs w:val="28"/>
        </w:rPr>
        <w:t xml:space="preserve"> налаживать общение </w:t>
      </w:r>
      <w:r w:rsidR="009D10F7" w:rsidRPr="00934BC8">
        <w:rPr>
          <w:sz w:val="28"/>
          <w:szCs w:val="28"/>
        </w:rPr>
        <w:t>с окружающими  (взрослыми и сверстниками) при помощи языковых (фонетических, лексических, грамматических) и неречевых средств (мимики, жестов, поз, взглядов, предметных действий).</w:t>
      </w:r>
      <w:proofErr w:type="gramEnd"/>
    </w:p>
    <w:p w:rsidR="00923B23" w:rsidRDefault="00266335" w:rsidP="00923B2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</w:t>
      </w:r>
      <w:r w:rsidR="00923B23">
        <w:rPr>
          <w:sz w:val="28"/>
          <w:szCs w:val="28"/>
        </w:rPr>
        <w:t xml:space="preserve">равовой  основой </w:t>
      </w:r>
      <w:r w:rsidR="008821A9">
        <w:rPr>
          <w:sz w:val="28"/>
          <w:szCs w:val="28"/>
        </w:rPr>
        <w:t xml:space="preserve">данной </w:t>
      </w:r>
      <w:r w:rsidR="00923B2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являются Закон «Об образовании», федеральный государственный образовательный стандарт начального общего образования, Концепция духовно-нравственного воспитания российских школьников, Программа духовно-нравственного развития и воспитания обучающихся. </w:t>
      </w:r>
    </w:p>
    <w:p w:rsidR="00097A86" w:rsidRDefault="003F05AB" w:rsidP="00594751">
      <w:pPr>
        <w:pStyle w:val="Default"/>
        <w:ind w:firstLine="720"/>
        <w:jc w:val="both"/>
        <w:rPr>
          <w:sz w:val="28"/>
          <w:szCs w:val="28"/>
        </w:rPr>
      </w:pPr>
      <w:r w:rsidRPr="00934BC8">
        <w:rPr>
          <w:sz w:val="28"/>
          <w:szCs w:val="28"/>
        </w:rPr>
        <w:t xml:space="preserve">В рамках реализации </w:t>
      </w:r>
      <w:r w:rsidR="00256446" w:rsidRPr="00934BC8">
        <w:rPr>
          <w:sz w:val="28"/>
          <w:szCs w:val="28"/>
        </w:rPr>
        <w:t>Ф</w:t>
      </w:r>
      <w:r w:rsidR="00934BC8">
        <w:rPr>
          <w:sz w:val="28"/>
          <w:szCs w:val="28"/>
        </w:rPr>
        <w:t>ГОС</w:t>
      </w:r>
      <w:r w:rsidR="0040367B">
        <w:rPr>
          <w:sz w:val="28"/>
          <w:szCs w:val="28"/>
        </w:rPr>
        <w:t xml:space="preserve"> </w:t>
      </w:r>
      <w:r w:rsidR="00097A86">
        <w:rPr>
          <w:sz w:val="28"/>
          <w:szCs w:val="28"/>
        </w:rPr>
        <w:t xml:space="preserve">программа </w:t>
      </w:r>
      <w:r w:rsidR="007271D0">
        <w:rPr>
          <w:sz w:val="28"/>
          <w:szCs w:val="28"/>
        </w:rPr>
        <w:t>кружка</w:t>
      </w:r>
      <w:r w:rsidR="0040367B">
        <w:rPr>
          <w:sz w:val="28"/>
          <w:szCs w:val="28"/>
        </w:rPr>
        <w:t xml:space="preserve"> </w:t>
      </w:r>
      <w:r w:rsidR="00E82EBB">
        <w:rPr>
          <w:sz w:val="28"/>
          <w:szCs w:val="28"/>
        </w:rPr>
        <w:t>«Мир</w:t>
      </w:r>
      <w:r w:rsidR="00DF2536" w:rsidRPr="00934BC8">
        <w:rPr>
          <w:sz w:val="28"/>
          <w:szCs w:val="28"/>
        </w:rPr>
        <w:t xml:space="preserve">  общения» </w:t>
      </w:r>
      <w:r w:rsidR="00873702" w:rsidRPr="00934BC8">
        <w:rPr>
          <w:sz w:val="28"/>
          <w:szCs w:val="28"/>
        </w:rPr>
        <w:t>направлена на формирование</w:t>
      </w:r>
      <w:r w:rsidR="0040367B">
        <w:rPr>
          <w:sz w:val="28"/>
          <w:szCs w:val="28"/>
        </w:rPr>
        <w:t xml:space="preserve"> </w:t>
      </w:r>
      <w:r w:rsidR="00873702" w:rsidRPr="00934BC8">
        <w:rPr>
          <w:sz w:val="28"/>
          <w:szCs w:val="28"/>
        </w:rPr>
        <w:t>базового умения</w:t>
      </w:r>
      <w:r w:rsidR="0000142A" w:rsidRPr="00934BC8">
        <w:rPr>
          <w:sz w:val="28"/>
          <w:szCs w:val="28"/>
        </w:rPr>
        <w:t xml:space="preserve"> – учиться, в основе которого лежат</w:t>
      </w:r>
      <w:r w:rsidR="0040367B">
        <w:rPr>
          <w:sz w:val="28"/>
          <w:szCs w:val="28"/>
        </w:rPr>
        <w:t xml:space="preserve"> </w:t>
      </w:r>
      <w:r w:rsidR="00EF097E" w:rsidRPr="00934BC8">
        <w:rPr>
          <w:sz w:val="28"/>
          <w:szCs w:val="28"/>
        </w:rPr>
        <w:t>к</w:t>
      </w:r>
      <w:r w:rsidR="0000142A" w:rsidRPr="00934BC8">
        <w:rPr>
          <w:sz w:val="28"/>
          <w:szCs w:val="28"/>
        </w:rPr>
        <w:t xml:space="preserve">оммуникативные </w:t>
      </w:r>
      <w:r w:rsidR="00873702" w:rsidRPr="00934BC8">
        <w:rPr>
          <w:sz w:val="28"/>
          <w:szCs w:val="28"/>
        </w:rPr>
        <w:t xml:space="preserve">и познавательные </w:t>
      </w:r>
      <w:r w:rsidR="0000142A" w:rsidRPr="00934BC8">
        <w:rPr>
          <w:sz w:val="28"/>
          <w:szCs w:val="28"/>
        </w:rPr>
        <w:t>у</w:t>
      </w:r>
      <w:r w:rsidR="00873702" w:rsidRPr="00934BC8">
        <w:rPr>
          <w:sz w:val="28"/>
          <w:szCs w:val="28"/>
        </w:rPr>
        <w:t xml:space="preserve">ниверсальные учебные действия. </w:t>
      </w:r>
      <w:r w:rsidR="002A2F75" w:rsidRPr="00934BC8">
        <w:rPr>
          <w:rFonts w:eastAsiaTheme="minorHAnsi"/>
          <w:b/>
          <w:sz w:val="28"/>
          <w:szCs w:val="28"/>
          <w:lang w:eastAsia="en-US"/>
        </w:rPr>
        <w:t>Актуальность</w:t>
      </w:r>
      <w:r w:rsidR="0040367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F451F" w:rsidRPr="00934BC8">
        <w:rPr>
          <w:rFonts w:eastAsiaTheme="minorHAnsi"/>
          <w:sz w:val="28"/>
          <w:szCs w:val="28"/>
          <w:lang w:eastAsia="en-US"/>
        </w:rPr>
        <w:t xml:space="preserve">программы в её способности помогать </w:t>
      </w:r>
      <w:r w:rsidR="009D10F7" w:rsidRPr="00934BC8">
        <w:rPr>
          <w:sz w:val="28"/>
          <w:szCs w:val="28"/>
        </w:rPr>
        <w:t xml:space="preserve">детям, испытывающим </w:t>
      </w:r>
      <w:r w:rsidR="00A40025">
        <w:rPr>
          <w:sz w:val="28"/>
          <w:szCs w:val="28"/>
        </w:rPr>
        <w:t xml:space="preserve">трудности в общении и обучении. </w:t>
      </w:r>
      <w:r w:rsidR="00A351E0" w:rsidRPr="00BA6E46">
        <w:rPr>
          <w:sz w:val="28"/>
          <w:szCs w:val="28"/>
        </w:rPr>
        <w:t>Речевое раз</w:t>
      </w:r>
      <w:r w:rsidR="00A351E0">
        <w:rPr>
          <w:sz w:val="28"/>
          <w:szCs w:val="28"/>
        </w:rPr>
        <w:t xml:space="preserve">витие учащихся – </w:t>
      </w:r>
      <w:r w:rsidR="00A351E0" w:rsidRPr="00BA6E46">
        <w:rPr>
          <w:sz w:val="28"/>
          <w:szCs w:val="28"/>
        </w:rPr>
        <w:t>одно  из центральных направлений в общеобразовательной школе. Воспитание речевой культуры, любви к родному слову, формирование познава</w:t>
      </w:r>
      <w:r w:rsidR="00CA784E">
        <w:rPr>
          <w:sz w:val="28"/>
          <w:szCs w:val="28"/>
        </w:rPr>
        <w:t>тельной и эмоциональной сферы</w:t>
      </w:r>
      <w:r w:rsidR="00A351E0">
        <w:rPr>
          <w:sz w:val="28"/>
          <w:szCs w:val="28"/>
        </w:rPr>
        <w:t xml:space="preserve"> – </w:t>
      </w:r>
      <w:r w:rsidR="00A351E0" w:rsidRPr="00BA6E46">
        <w:rPr>
          <w:sz w:val="28"/>
          <w:szCs w:val="28"/>
        </w:rPr>
        <w:t>неотъемлемые части языкового образования, саморазвития и социализации ребёнка. В  процессе  умственного и эстетического  развития дети приобщаются  к культуре своего народа.</w:t>
      </w:r>
    </w:p>
    <w:p w:rsidR="001147C0" w:rsidRDefault="002536BF" w:rsidP="009202E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Новизна </w:t>
      </w:r>
      <w:r w:rsidR="0000142A">
        <w:rPr>
          <w:sz w:val="28"/>
          <w:szCs w:val="28"/>
        </w:rPr>
        <w:t xml:space="preserve">этого направления </w:t>
      </w:r>
      <w:r w:rsidR="00097A86">
        <w:rPr>
          <w:sz w:val="28"/>
          <w:szCs w:val="28"/>
        </w:rPr>
        <w:t xml:space="preserve">в использовании средств </w:t>
      </w:r>
      <w:r w:rsidR="0000142A" w:rsidRPr="00BA6E46">
        <w:rPr>
          <w:sz w:val="28"/>
          <w:szCs w:val="28"/>
        </w:rPr>
        <w:t xml:space="preserve">языка и речи в психическом развитии детей. </w:t>
      </w:r>
      <w:r w:rsidR="0000142A" w:rsidRPr="00F31393">
        <w:rPr>
          <w:sz w:val="28"/>
          <w:szCs w:val="28"/>
        </w:rPr>
        <w:t>Коммуникативная компетенция рассматривается как базисная характеристика личности школьника, как важнейшая предпосылка благополучия в социальном и интеллектуальном развитии, в освоении коллективных игр, театрализованной и  художественно-творческой деятельности.</w:t>
      </w:r>
      <w:r w:rsidR="0000142A">
        <w:rPr>
          <w:sz w:val="28"/>
          <w:szCs w:val="28"/>
        </w:rPr>
        <w:t xml:space="preserve"> В </w:t>
      </w:r>
      <w:r w:rsidR="0000142A" w:rsidRPr="00097046">
        <w:rPr>
          <w:rFonts w:eastAsiaTheme="minorHAnsi"/>
          <w:sz w:val="28"/>
          <w:szCs w:val="28"/>
          <w:lang w:eastAsia="en-US"/>
        </w:rPr>
        <w:t>активный словарь ребёнка</w:t>
      </w:r>
      <w:r w:rsidR="0000142A">
        <w:rPr>
          <w:rFonts w:eastAsiaTheme="minorHAnsi"/>
          <w:sz w:val="28"/>
          <w:szCs w:val="28"/>
          <w:lang w:eastAsia="en-US"/>
        </w:rPr>
        <w:t xml:space="preserve"> вводится достаточное </w:t>
      </w:r>
      <w:r w:rsidR="0000142A" w:rsidRPr="00097046">
        <w:rPr>
          <w:rFonts w:eastAsiaTheme="minorHAnsi"/>
          <w:sz w:val="28"/>
          <w:szCs w:val="28"/>
          <w:lang w:eastAsia="en-US"/>
        </w:rPr>
        <w:t>количества стереотипов общения, формирование умения выбирать нужную формулу сучётом ситуации общения (с кем, где, когда, зачем говоришь).</w:t>
      </w:r>
    </w:p>
    <w:p w:rsidR="006143E5" w:rsidRPr="009202E1" w:rsidRDefault="00C07318" w:rsidP="009202E1">
      <w:pPr>
        <w:jc w:val="both"/>
        <w:rPr>
          <w:sz w:val="28"/>
          <w:szCs w:val="28"/>
        </w:rPr>
      </w:pPr>
      <w:r w:rsidRPr="00D70AC3">
        <w:rPr>
          <w:b/>
          <w:sz w:val="28"/>
          <w:szCs w:val="28"/>
        </w:rPr>
        <w:t>Цель настоящей программы</w:t>
      </w:r>
      <w:r w:rsidR="0040367B">
        <w:rPr>
          <w:b/>
          <w:sz w:val="28"/>
          <w:szCs w:val="28"/>
        </w:rPr>
        <w:t xml:space="preserve"> </w:t>
      </w:r>
      <w:r w:rsidR="009202E1" w:rsidRPr="009202E1">
        <w:rPr>
          <w:sz w:val="28"/>
          <w:szCs w:val="28"/>
        </w:rPr>
        <w:t xml:space="preserve">- </w:t>
      </w:r>
      <w:r w:rsidR="009202E1">
        <w:rPr>
          <w:sz w:val="28"/>
          <w:szCs w:val="28"/>
        </w:rPr>
        <w:t>совершенствование</w:t>
      </w:r>
      <w:r w:rsidR="006143E5">
        <w:rPr>
          <w:sz w:val="28"/>
          <w:szCs w:val="28"/>
        </w:rPr>
        <w:t xml:space="preserve"> речи через развитие </w:t>
      </w:r>
      <w:r w:rsidR="00CF39A3" w:rsidRPr="009202E1">
        <w:rPr>
          <w:sz w:val="28"/>
          <w:szCs w:val="28"/>
        </w:rPr>
        <w:t xml:space="preserve">культуры речевого поведения, </w:t>
      </w:r>
      <w:r w:rsidR="009202E1">
        <w:rPr>
          <w:sz w:val="28"/>
          <w:szCs w:val="28"/>
        </w:rPr>
        <w:t xml:space="preserve">литературных </w:t>
      </w:r>
      <w:r w:rsidR="009202E1" w:rsidRPr="009202E1">
        <w:rPr>
          <w:sz w:val="28"/>
          <w:szCs w:val="28"/>
        </w:rPr>
        <w:t>способностей</w:t>
      </w:r>
      <w:r w:rsidR="009202E1">
        <w:rPr>
          <w:sz w:val="28"/>
          <w:szCs w:val="28"/>
        </w:rPr>
        <w:t xml:space="preserve">, </w:t>
      </w:r>
      <w:r w:rsidR="006143E5" w:rsidRPr="009202E1">
        <w:rPr>
          <w:sz w:val="28"/>
          <w:szCs w:val="28"/>
        </w:rPr>
        <w:t>чувства коммуни</w:t>
      </w:r>
      <w:r w:rsidR="00CF39A3">
        <w:rPr>
          <w:sz w:val="28"/>
          <w:szCs w:val="28"/>
        </w:rPr>
        <w:t>кативной целесообразности.</w:t>
      </w:r>
    </w:p>
    <w:p w:rsidR="002E3C17" w:rsidRPr="0096566F" w:rsidRDefault="002E3C17" w:rsidP="002E3C17">
      <w:pPr>
        <w:rPr>
          <w:sz w:val="28"/>
          <w:szCs w:val="28"/>
        </w:rPr>
      </w:pPr>
      <w:r w:rsidRPr="0096566F">
        <w:rPr>
          <w:b/>
          <w:sz w:val="28"/>
          <w:szCs w:val="28"/>
        </w:rPr>
        <w:t xml:space="preserve">Задачи программы:  </w:t>
      </w:r>
    </w:p>
    <w:p w:rsidR="002E3C17" w:rsidRPr="0096566F" w:rsidRDefault="002E3C17" w:rsidP="00A40025">
      <w:pPr>
        <w:numPr>
          <w:ilvl w:val="0"/>
          <w:numId w:val="1"/>
        </w:numPr>
        <w:jc w:val="both"/>
        <w:rPr>
          <w:sz w:val="28"/>
          <w:szCs w:val="28"/>
        </w:rPr>
      </w:pPr>
      <w:r w:rsidRPr="0096566F">
        <w:rPr>
          <w:sz w:val="28"/>
          <w:szCs w:val="28"/>
        </w:rPr>
        <w:t>Познакомить с нормами литературного языка.</w:t>
      </w:r>
    </w:p>
    <w:p w:rsidR="00BD2565" w:rsidRPr="0096566F" w:rsidRDefault="00BD2565" w:rsidP="00A40025">
      <w:pPr>
        <w:numPr>
          <w:ilvl w:val="0"/>
          <w:numId w:val="1"/>
        </w:numPr>
        <w:jc w:val="both"/>
        <w:rPr>
          <w:sz w:val="28"/>
          <w:szCs w:val="28"/>
        </w:rPr>
      </w:pPr>
      <w:r w:rsidRPr="0096566F">
        <w:rPr>
          <w:sz w:val="28"/>
          <w:szCs w:val="28"/>
        </w:rPr>
        <w:t xml:space="preserve">Формировать умение общения и создания положительного эмоционального благополучия.  </w:t>
      </w:r>
    </w:p>
    <w:p w:rsidR="002E3C17" w:rsidRPr="0096566F" w:rsidRDefault="00BD2565" w:rsidP="00A40025">
      <w:pPr>
        <w:numPr>
          <w:ilvl w:val="0"/>
          <w:numId w:val="1"/>
        </w:numPr>
        <w:jc w:val="both"/>
        <w:rPr>
          <w:sz w:val="28"/>
          <w:szCs w:val="28"/>
        </w:rPr>
      </w:pPr>
      <w:r w:rsidRPr="0096566F">
        <w:rPr>
          <w:sz w:val="28"/>
          <w:szCs w:val="28"/>
        </w:rPr>
        <w:t>Р</w:t>
      </w:r>
      <w:r w:rsidR="002E3C17" w:rsidRPr="0096566F">
        <w:rPr>
          <w:sz w:val="28"/>
          <w:szCs w:val="28"/>
        </w:rPr>
        <w:t>азвивать навыки вербального и невербального общения.</w:t>
      </w:r>
    </w:p>
    <w:p w:rsidR="00D70AC3" w:rsidRDefault="0096566F" w:rsidP="00A400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6566F">
        <w:rPr>
          <w:sz w:val="28"/>
          <w:szCs w:val="28"/>
        </w:rPr>
        <w:t xml:space="preserve">Совершенствовать навыки творческого воображения и умения последовательно излагать свою мысль. </w:t>
      </w:r>
    </w:p>
    <w:p w:rsidR="00365DA3" w:rsidRPr="00F201F6" w:rsidRDefault="00F201F6" w:rsidP="00F201F6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Воспитывать</w:t>
      </w:r>
      <w:r w:rsidRPr="00F201F6">
        <w:rPr>
          <w:color w:val="000000"/>
          <w:sz w:val="28"/>
          <w:szCs w:val="28"/>
        </w:rPr>
        <w:t xml:space="preserve"> потребнос</w:t>
      </w:r>
      <w:r>
        <w:rPr>
          <w:color w:val="000000"/>
          <w:sz w:val="28"/>
          <w:szCs w:val="28"/>
        </w:rPr>
        <w:t xml:space="preserve">ть в самопознании и </w:t>
      </w:r>
      <w:r w:rsidRPr="00F201F6">
        <w:rPr>
          <w:color w:val="000000"/>
          <w:sz w:val="28"/>
          <w:szCs w:val="28"/>
        </w:rPr>
        <w:t>саморазвитии.</w:t>
      </w:r>
    </w:p>
    <w:p w:rsidR="001D253E" w:rsidRPr="001D253E" w:rsidRDefault="007A481E" w:rsidP="001D253E">
      <w:pPr>
        <w:pStyle w:val="Default"/>
        <w:jc w:val="both"/>
        <w:rPr>
          <w:sz w:val="28"/>
          <w:szCs w:val="28"/>
        </w:rPr>
      </w:pPr>
      <w:r w:rsidRPr="00203242">
        <w:rPr>
          <w:rFonts w:eastAsia="Times New Roman"/>
          <w:sz w:val="28"/>
          <w:szCs w:val="28"/>
        </w:rPr>
        <w:lastRenderedPageBreak/>
        <w:t xml:space="preserve">Программа </w:t>
      </w:r>
      <w:r w:rsidR="00E82EBB">
        <w:rPr>
          <w:sz w:val="28"/>
          <w:szCs w:val="28"/>
        </w:rPr>
        <w:t>«Мир</w:t>
      </w:r>
      <w:r>
        <w:rPr>
          <w:sz w:val="28"/>
          <w:szCs w:val="28"/>
        </w:rPr>
        <w:t xml:space="preserve"> общения</w:t>
      </w:r>
      <w:r>
        <w:rPr>
          <w:rFonts w:eastAsia="Times New Roman"/>
          <w:sz w:val="28"/>
          <w:szCs w:val="28"/>
        </w:rPr>
        <w:t xml:space="preserve">» </w:t>
      </w:r>
      <w:r w:rsidRPr="00203242">
        <w:rPr>
          <w:rFonts w:eastAsia="Times New Roman"/>
          <w:sz w:val="28"/>
          <w:szCs w:val="28"/>
        </w:rPr>
        <w:t>разработана д</w:t>
      </w:r>
      <w:r w:rsidR="001147C0">
        <w:rPr>
          <w:sz w:val="28"/>
          <w:szCs w:val="28"/>
        </w:rPr>
        <w:t xml:space="preserve">ля учащихся </w:t>
      </w:r>
      <w:r w:rsidR="00E82EBB">
        <w:rPr>
          <w:sz w:val="28"/>
          <w:szCs w:val="28"/>
        </w:rPr>
        <w:t>3</w:t>
      </w:r>
      <w:r w:rsidR="001147C0">
        <w:rPr>
          <w:sz w:val="28"/>
          <w:szCs w:val="28"/>
        </w:rPr>
        <w:t xml:space="preserve"> - 4</w:t>
      </w:r>
      <w:r w:rsidR="001147C0">
        <w:rPr>
          <w:rFonts w:eastAsia="Times New Roman"/>
          <w:sz w:val="28"/>
          <w:szCs w:val="28"/>
        </w:rPr>
        <w:t xml:space="preserve"> класса</w:t>
      </w:r>
      <w:r w:rsidRPr="00203242">
        <w:rPr>
          <w:rFonts w:eastAsia="Times New Roman"/>
          <w:sz w:val="28"/>
          <w:szCs w:val="28"/>
        </w:rPr>
        <w:t xml:space="preserve">. Количество часов в год: </w:t>
      </w:r>
      <w:r w:rsidR="003A0AB4">
        <w:rPr>
          <w:rFonts w:eastAsia="Times New Roman"/>
          <w:sz w:val="28"/>
          <w:szCs w:val="28"/>
        </w:rPr>
        <w:t>34</w:t>
      </w:r>
      <w:r w:rsidR="001147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учебных час</w:t>
      </w:r>
      <w:r w:rsidR="003A0AB4">
        <w:rPr>
          <w:rFonts w:eastAsia="Times New Roman"/>
          <w:sz w:val="28"/>
          <w:szCs w:val="28"/>
        </w:rPr>
        <w:t>а</w:t>
      </w:r>
      <w:r w:rsidRPr="00203242">
        <w:rPr>
          <w:rFonts w:eastAsia="Times New Roman"/>
          <w:sz w:val="28"/>
          <w:szCs w:val="28"/>
        </w:rPr>
        <w:t>.</w:t>
      </w:r>
      <w:r w:rsidR="001147C0">
        <w:rPr>
          <w:rFonts w:eastAsia="Times New Roman"/>
          <w:sz w:val="28"/>
          <w:szCs w:val="28"/>
        </w:rPr>
        <w:t xml:space="preserve"> </w:t>
      </w:r>
      <w:r w:rsidR="001D253E" w:rsidRPr="001D253E">
        <w:rPr>
          <w:sz w:val="28"/>
          <w:szCs w:val="28"/>
        </w:rPr>
        <w:t xml:space="preserve">Сроки реализации  </w:t>
      </w:r>
      <w:r w:rsidR="00DE4AC9">
        <w:rPr>
          <w:sz w:val="28"/>
          <w:szCs w:val="28"/>
        </w:rPr>
        <w:t xml:space="preserve">образовательной </w:t>
      </w:r>
      <w:r w:rsidR="003A0AB4">
        <w:rPr>
          <w:sz w:val="28"/>
          <w:szCs w:val="28"/>
        </w:rPr>
        <w:t>программы – 2</w:t>
      </w:r>
      <w:r w:rsidR="001D253E" w:rsidRPr="001D253E">
        <w:rPr>
          <w:sz w:val="28"/>
          <w:szCs w:val="28"/>
        </w:rPr>
        <w:t xml:space="preserve"> года.</w:t>
      </w:r>
    </w:p>
    <w:p w:rsidR="00CF39A3" w:rsidRPr="00CF39A3" w:rsidRDefault="00CF39A3" w:rsidP="00CF39A3">
      <w:pPr>
        <w:jc w:val="both"/>
        <w:rPr>
          <w:b/>
          <w:sz w:val="28"/>
          <w:szCs w:val="28"/>
        </w:rPr>
      </w:pPr>
      <w:r w:rsidRPr="00CF39A3">
        <w:rPr>
          <w:b/>
          <w:sz w:val="28"/>
          <w:szCs w:val="28"/>
        </w:rPr>
        <w:t>Основные средства обучения</w:t>
      </w:r>
    </w:p>
    <w:p w:rsidR="00CF39A3" w:rsidRPr="00CF39A3" w:rsidRDefault="0076425B" w:rsidP="00764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A3" w:rsidRPr="00CF39A3">
        <w:rPr>
          <w:sz w:val="28"/>
          <w:szCs w:val="28"/>
        </w:rPr>
        <w:t>игры словесно-логические;</w:t>
      </w:r>
    </w:p>
    <w:p w:rsidR="00CF39A3" w:rsidRPr="00CF39A3" w:rsidRDefault="0076425B" w:rsidP="00764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A3" w:rsidRPr="00CF39A3">
        <w:rPr>
          <w:sz w:val="28"/>
          <w:szCs w:val="28"/>
        </w:rPr>
        <w:t>упражнения (подражательно-исполнительского и творческого характера);</w:t>
      </w:r>
    </w:p>
    <w:p w:rsidR="00CF39A3" w:rsidRPr="00CF39A3" w:rsidRDefault="0076425B" w:rsidP="00764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A3" w:rsidRPr="00CF39A3">
        <w:rPr>
          <w:sz w:val="28"/>
          <w:szCs w:val="28"/>
        </w:rPr>
        <w:t>этюды;</w:t>
      </w:r>
    </w:p>
    <w:p w:rsidR="00CF39A3" w:rsidRPr="00CF39A3" w:rsidRDefault="0076425B" w:rsidP="00764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A3" w:rsidRPr="00CF39A3">
        <w:rPr>
          <w:sz w:val="28"/>
          <w:szCs w:val="28"/>
        </w:rPr>
        <w:t>импровизации;</w:t>
      </w:r>
    </w:p>
    <w:p w:rsidR="00CF39A3" w:rsidRPr="00CF39A3" w:rsidRDefault="0076425B" w:rsidP="00764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A3" w:rsidRPr="00CF39A3">
        <w:rPr>
          <w:sz w:val="28"/>
          <w:szCs w:val="28"/>
        </w:rPr>
        <w:t>моделирование, составление пиктограмм, схем высказываний;</w:t>
      </w:r>
    </w:p>
    <w:p w:rsidR="00CF39A3" w:rsidRPr="00CF39A3" w:rsidRDefault="0076425B" w:rsidP="00764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A3" w:rsidRPr="00CF39A3">
        <w:rPr>
          <w:sz w:val="28"/>
          <w:szCs w:val="28"/>
        </w:rPr>
        <w:t>анализ заданных ситуаций;</w:t>
      </w:r>
    </w:p>
    <w:p w:rsidR="00CF39A3" w:rsidRPr="00CF39A3" w:rsidRDefault="0076425B" w:rsidP="00764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A3" w:rsidRPr="00CF39A3">
        <w:rPr>
          <w:sz w:val="28"/>
          <w:szCs w:val="28"/>
        </w:rPr>
        <w:t>свободное и тематическое рисование;</w:t>
      </w:r>
    </w:p>
    <w:p w:rsidR="00CF39A3" w:rsidRPr="00CF39A3" w:rsidRDefault="0076425B" w:rsidP="00764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A3" w:rsidRPr="00CF39A3">
        <w:rPr>
          <w:sz w:val="28"/>
          <w:szCs w:val="28"/>
        </w:rPr>
        <w:t>чтение художественных произведений;</w:t>
      </w:r>
    </w:p>
    <w:p w:rsidR="00CF39A3" w:rsidRPr="00CF39A3" w:rsidRDefault="0076425B" w:rsidP="00764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A3" w:rsidRPr="00CF39A3">
        <w:rPr>
          <w:sz w:val="28"/>
          <w:szCs w:val="28"/>
        </w:rPr>
        <w:t>беседы;</w:t>
      </w:r>
    </w:p>
    <w:p w:rsidR="0092472E" w:rsidRDefault="0076425B" w:rsidP="00764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A3" w:rsidRPr="00CF39A3">
        <w:rPr>
          <w:sz w:val="28"/>
          <w:szCs w:val="28"/>
        </w:rPr>
        <w:t xml:space="preserve">упражнения по развитию выразительности исполнения(вербальной и невербальной). </w:t>
      </w:r>
    </w:p>
    <w:p w:rsidR="00ED112F" w:rsidRDefault="0092472E" w:rsidP="00ED112F">
      <w:pPr>
        <w:jc w:val="both"/>
        <w:rPr>
          <w:sz w:val="28"/>
          <w:szCs w:val="28"/>
        </w:rPr>
      </w:pPr>
      <w:r w:rsidRPr="0092472E">
        <w:rPr>
          <w:sz w:val="28"/>
          <w:szCs w:val="28"/>
        </w:rPr>
        <w:t xml:space="preserve">Данные занятия - это </w:t>
      </w:r>
      <w:r w:rsidRPr="0092472E">
        <w:rPr>
          <w:i/>
          <w:sz w:val="28"/>
          <w:szCs w:val="28"/>
        </w:rPr>
        <w:t xml:space="preserve">общение </w:t>
      </w:r>
      <w:r w:rsidRPr="0092472E">
        <w:rPr>
          <w:sz w:val="28"/>
          <w:szCs w:val="28"/>
        </w:rPr>
        <w:t xml:space="preserve">педагога с детьми, во время которого школьники познают правила взаимодействия в комфортной беседе. Педагог-собеседник детей, имеющий желание поделиться своими мыслями, советует, как лучше поступить и что </w:t>
      </w:r>
      <w:r w:rsidR="00852636">
        <w:rPr>
          <w:sz w:val="28"/>
          <w:szCs w:val="28"/>
        </w:rPr>
        <w:t xml:space="preserve">сказать в конкретной ситуации. </w:t>
      </w:r>
      <w:r w:rsidRPr="0092472E">
        <w:rPr>
          <w:sz w:val="28"/>
          <w:szCs w:val="28"/>
        </w:rPr>
        <w:t>Определённую роль играют театральные куклы, персонажи, которые «провоцируют» на активное включение</w:t>
      </w:r>
      <w:r w:rsidR="003A0AB4">
        <w:rPr>
          <w:sz w:val="28"/>
          <w:szCs w:val="28"/>
        </w:rPr>
        <w:t xml:space="preserve"> в конкретную ситуацию общения.</w:t>
      </w:r>
    </w:p>
    <w:p w:rsidR="003A0AB4" w:rsidRDefault="003A0AB4" w:rsidP="00ED112F">
      <w:pPr>
        <w:jc w:val="both"/>
        <w:rPr>
          <w:sz w:val="28"/>
          <w:szCs w:val="28"/>
        </w:rPr>
      </w:pPr>
    </w:p>
    <w:p w:rsidR="00832FED" w:rsidRDefault="00832FED" w:rsidP="00ED112F">
      <w:pPr>
        <w:jc w:val="center"/>
        <w:rPr>
          <w:sz w:val="28"/>
          <w:szCs w:val="28"/>
        </w:rPr>
      </w:pPr>
      <w:r w:rsidRPr="00203242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203242">
        <w:rPr>
          <w:b/>
          <w:sz w:val="28"/>
          <w:szCs w:val="28"/>
        </w:rPr>
        <w:t>обучающихся</w:t>
      </w:r>
      <w:proofErr w:type="gramEnd"/>
    </w:p>
    <w:p w:rsidR="00A90FE5" w:rsidRPr="00214CD3" w:rsidRDefault="003A0AB4" w:rsidP="00214CD3">
      <w:pPr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  <w:r w:rsidR="008B03C9" w:rsidRPr="00214CD3">
        <w:rPr>
          <w:sz w:val="28"/>
          <w:szCs w:val="28"/>
        </w:rPr>
        <w:t xml:space="preserve"> – </w:t>
      </w:r>
      <w:r w:rsidR="003750D9">
        <w:rPr>
          <w:sz w:val="28"/>
          <w:szCs w:val="28"/>
        </w:rPr>
        <w:t>образовательная программа формирует</w:t>
      </w:r>
      <w:r w:rsidR="00A90FE5" w:rsidRPr="00214CD3">
        <w:rPr>
          <w:sz w:val="28"/>
          <w:szCs w:val="28"/>
        </w:rPr>
        <w:t xml:space="preserve"> ценностное от</w:t>
      </w:r>
      <w:r w:rsidR="003E18DF" w:rsidRPr="00214CD3">
        <w:rPr>
          <w:sz w:val="28"/>
          <w:szCs w:val="28"/>
        </w:rPr>
        <w:t xml:space="preserve">ношение к социальной реальности: </w:t>
      </w:r>
      <w:r w:rsidR="00220AFE" w:rsidRPr="00214CD3">
        <w:rPr>
          <w:sz w:val="28"/>
          <w:szCs w:val="28"/>
        </w:rPr>
        <w:t xml:space="preserve"> правила знакомства, з</w:t>
      </w:r>
      <w:r w:rsidR="003E18DF" w:rsidRPr="00214CD3">
        <w:rPr>
          <w:sz w:val="28"/>
          <w:szCs w:val="28"/>
        </w:rPr>
        <w:t>начение семьи в нашей ж</w:t>
      </w:r>
      <w:r w:rsidR="00220AFE" w:rsidRPr="00214CD3">
        <w:rPr>
          <w:sz w:val="28"/>
          <w:szCs w:val="28"/>
        </w:rPr>
        <w:t>изни, к</w:t>
      </w:r>
      <w:r w:rsidR="003E18DF" w:rsidRPr="00214CD3">
        <w:rPr>
          <w:sz w:val="28"/>
          <w:szCs w:val="28"/>
        </w:rPr>
        <w:t xml:space="preserve">ак беречь дружбу. </w:t>
      </w:r>
      <w:r w:rsidR="000A4B14">
        <w:rPr>
          <w:sz w:val="28"/>
          <w:szCs w:val="28"/>
        </w:rPr>
        <w:t>Отличие ссор</w:t>
      </w:r>
      <w:r w:rsidR="005A6041">
        <w:rPr>
          <w:sz w:val="28"/>
          <w:szCs w:val="28"/>
        </w:rPr>
        <w:t>ы</w:t>
      </w:r>
      <w:r w:rsidR="000A4B14">
        <w:rPr>
          <w:sz w:val="28"/>
          <w:szCs w:val="28"/>
        </w:rPr>
        <w:t xml:space="preserve"> от </w:t>
      </w:r>
      <w:r w:rsidR="005A6041">
        <w:rPr>
          <w:sz w:val="28"/>
          <w:szCs w:val="28"/>
        </w:rPr>
        <w:t>спора</w:t>
      </w:r>
      <w:r w:rsidR="003E18DF" w:rsidRPr="00214CD3">
        <w:rPr>
          <w:sz w:val="28"/>
          <w:szCs w:val="28"/>
        </w:rPr>
        <w:t xml:space="preserve">. </w:t>
      </w:r>
      <w:r w:rsidR="00214CD3">
        <w:rPr>
          <w:sz w:val="28"/>
          <w:szCs w:val="28"/>
        </w:rPr>
        <w:t>Применение правил</w:t>
      </w:r>
      <w:r w:rsidR="003E18DF" w:rsidRPr="00214CD3">
        <w:rPr>
          <w:sz w:val="28"/>
          <w:szCs w:val="28"/>
        </w:rPr>
        <w:t xml:space="preserve"> хорошего тона и общения за столом, умение поддерживать и развивать разговор</w:t>
      </w:r>
      <w:r w:rsidR="00214CD3">
        <w:rPr>
          <w:sz w:val="28"/>
          <w:szCs w:val="28"/>
        </w:rPr>
        <w:t>. Изучение лексических средств</w:t>
      </w:r>
      <w:r w:rsidR="00214CD3" w:rsidRPr="00214CD3">
        <w:rPr>
          <w:sz w:val="28"/>
          <w:szCs w:val="28"/>
        </w:rPr>
        <w:t xml:space="preserve"> выраз</w:t>
      </w:r>
      <w:r w:rsidR="00214CD3">
        <w:rPr>
          <w:sz w:val="28"/>
          <w:szCs w:val="28"/>
        </w:rPr>
        <w:t>ительности (эпитеты, сравнения), упражнений и дидактических игр</w:t>
      </w:r>
      <w:r w:rsidR="00214CD3" w:rsidRPr="00214CD3">
        <w:rPr>
          <w:sz w:val="28"/>
          <w:szCs w:val="28"/>
        </w:rPr>
        <w:t xml:space="preserve"> на развитие качеств голоса (сила, темпа, дикции, ритма, интонационной выразительности и др.). Композиционное построение рассказа (обучение рассказыванию в паре).</w:t>
      </w:r>
    </w:p>
    <w:p w:rsidR="003A0AB4" w:rsidRPr="000507A0" w:rsidRDefault="003A0AB4" w:rsidP="000507A0">
      <w:pPr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  <w:r w:rsidR="00214CD3" w:rsidRPr="000F6268">
        <w:rPr>
          <w:sz w:val="28"/>
          <w:szCs w:val="28"/>
        </w:rPr>
        <w:t xml:space="preserve"> – </w:t>
      </w:r>
      <w:r w:rsidR="00381433">
        <w:rPr>
          <w:sz w:val="28"/>
          <w:szCs w:val="28"/>
        </w:rPr>
        <w:t>образовательная программа даёт</w:t>
      </w:r>
      <w:r w:rsidR="0040367B">
        <w:rPr>
          <w:sz w:val="28"/>
          <w:szCs w:val="28"/>
        </w:rPr>
        <w:t xml:space="preserve"> ученику опыт</w:t>
      </w:r>
      <w:r w:rsidR="00832FED" w:rsidRPr="000F6268">
        <w:rPr>
          <w:sz w:val="28"/>
          <w:szCs w:val="28"/>
        </w:rPr>
        <w:t xml:space="preserve"> самостоятельног</w:t>
      </w:r>
      <w:r w:rsidR="0040367B">
        <w:rPr>
          <w:sz w:val="28"/>
          <w:szCs w:val="28"/>
        </w:rPr>
        <w:t xml:space="preserve">о </w:t>
      </w:r>
      <w:r w:rsidR="00214CD3" w:rsidRPr="000F6268">
        <w:rPr>
          <w:sz w:val="28"/>
          <w:szCs w:val="28"/>
        </w:rPr>
        <w:t xml:space="preserve">общественного действия: практическое применение правил поведения и общения,  </w:t>
      </w:r>
      <w:r>
        <w:rPr>
          <w:sz w:val="28"/>
          <w:szCs w:val="28"/>
        </w:rPr>
        <w:t>навыки общения с внешним миром</w:t>
      </w:r>
      <w:r w:rsidR="00886839" w:rsidRPr="000F6268">
        <w:rPr>
          <w:sz w:val="28"/>
          <w:szCs w:val="28"/>
        </w:rPr>
        <w:t xml:space="preserve">.  Что надо сделать, чтобы тебя хотели слушать.  </w:t>
      </w:r>
      <w:r w:rsidR="000F6268" w:rsidRPr="000F6268">
        <w:rPr>
          <w:sz w:val="28"/>
          <w:szCs w:val="28"/>
        </w:rPr>
        <w:t xml:space="preserve">Как развить смелость, уверенность в себе и др. </w:t>
      </w:r>
      <w:r w:rsidR="00886839" w:rsidRPr="000F6268">
        <w:rPr>
          <w:sz w:val="28"/>
          <w:szCs w:val="28"/>
        </w:rPr>
        <w:t>Как управлять выступлением</w:t>
      </w:r>
      <w:r w:rsidR="000F6268" w:rsidRPr="000F6268">
        <w:rPr>
          <w:sz w:val="28"/>
          <w:szCs w:val="28"/>
        </w:rPr>
        <w:t xml:space="preserve">, </w:t>
      </w:r>
      <w:r w:rsidR="00214CD3" w:rsidRPr="000F6268">
        <w:rPr>
          <w:sz w:val="28"/>
          <w:szCs w:val="28"/>
        </w:rPr>
        <w:t>сочинение диалогов</w:t>
      </w:r>
      <w:r w:rsidR="000F6268" w:rsidRPr="000F6268">
        <w:rPr>
          <w:sz w:val="28"/>
          <w:szCs w:val="28"/>
        </w:rPr>
        <w:t>.</w:t>
      </w:r>
    </w:p>
    <w:p w:rsidR="00890B93" w:rsidRPr="00E849C5" w:rsidRDefault="00890B93" w:rsidP="00E849C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C6DEB">
        <w:rPr>
          <w:b/>
          <w:sz w:val="28"/>
          <w:szCs w:val="28"/>
        </w:rPr>
        <w:t>Ожидаемые результаты</w:t>
      </w:r>
    </w:p>
    <w:p w:rsidR="00890B93" w:rsidRPr="00BC6DEB" w:rsidRDefault="00890B93" w:rsidP="00890B93">
      <w:pPr>
        <w:jc w:val="both"/>
        <w:rPr>
          <w:i/>
          <w:sz w:val="28"/>
          <w:szCs w:val="28"/>
        </w:rPr>
      </w:pPr>
      <w:r w:rsidRPr="00BC6DEB">
        <w:rPr>
          <w:i/>
          <w:sz w:val="28"/>
          <w:szCs w:val="28"/>
        </w:rPr>
        <w:t>Предметные:</w:t>
      </w:r>
    </w:p>
    <w:p w:rsidR="004E1215" w:rsidRDefault="00CA5402" w:rsidP="00CA5402">
      <w:pPr>
        <w:rPr>
          <w:sz w:val="28"/>
          <w:szCs w:val="28"/>
        </w:rPr>
      </w:pPr>
      <w:r w:rsidRPr="00BC6DEB">
        <w:rPr>
          <w:i/>
          <w:sz w:val="28"/>
          <w:szCs w:val="28"/>
        </w:rPr>
        <w:t xml:space="preserve"> - </w:t>
      </w:r>
      <w:r w:rsidRPr="00BC6DEB">
        <w:rPr>
          <w:sz w:val="28"/>
          <w:szCs w:val="28"/>
        </w:rPr>
        <w:t>использова</w:t>
      </w:r>
      <w:r w:rsidR="004E1215">
        <w:rPr>
          <w:sz w:val="28"/>
          <w:szCs w:val="28"/>
        </w:rPr>
        <w:t xml:space="preserve">ть </w:t>
      </w:r>
      <w:r w:rsidRPr="00BC6DEB">
        <w:rPr>
          <w:sz w:val="28"/>
          <w:szCs w:val="28"/>
        </w:rPr>
        <w:t xml:space="preserve"> в речи </w:t>
      </w:r>
      <w:r w:rsidR="004E1215">
        <w:rPr>
          <w:sz w:val="28"/>
          <w:szCs w:val="28"/>
        </w:rPr>
        <w:t>слов</w:t>
      </w:r>
      <w:r w:rsidR="003703B9" w:rsidRPr="00BC6DEB">
        <w:rPr>
          <w:sz w:val="28"/>
          <w:szCs w:val="28"/>
        </w:rPr>
        <w:t xml:space="preserve"> приветствия, прощания</w:t>
      </w:r>
      <w:r w:rsidR="004E1215">
        <w:rPr>
          <w:sz w:val="28"/>
          <w:szCs w:val="28"/>
        </w:rPr>
        <w:t>, просьбы, пожелания, благодарности</w:t>
      </w:r>
    </w:p>
    <w:p w:rsidR="004E1215" w:rsidRPr="00953819" w:rsidRDefault="004E1215" w:rsidP="00CA5402">
      <w:pPr>
        <w:rPr>
          <w:sz w:val="28"/>
          <w:szCs w:val="28"/>
        </w:rPr>
      </w:pPr>
      <w:r w:rsidRPr="00953819">
        <w:rPr>
          <w:sz w:val="28"/>
          <w:szCs w:val="28"/>
        </w:rPr>
        <w:t>- реш</w:t>
      </w:r>
      <w:r w:rsidR="00D74CBD">
        <w:rPr>
          <w:sz w:val="28"/>
          <w:szCs w:val="28"/>
        </w:rPr>
        <w:t xml:space="preserve">атькоммуникативные ситуациии </w:t>
      </w:r>
      <w:r w:rsidR="00953819" w:rsidRPr="00953819">
        <w:rPr>
          <w:sz w:val="28"/>
          <w:szCs w:val="28"/>
        </w:rPr>
        <w:t>задач</w:t>
      </w:r>
      <w:r w:rsidR="00D74CBD">
        <w:rPr>
          <w:sz w:val="28"/>
          <w:szCs w:val="28"/>
        </w:rPr>
        <w:t>и</w:t>
      </w:r>
    </w:p>
    <w:p w:rsidR="00547D3E" w:rsidRPr="00BC6DEB" w:rsidRDefault="004E1215" w:rsidP="00CA54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3E" w:rsidRPr="00BC6DEB">
        <w:rPr>
          <w:sz w:val="28"/>
          <w:szCs w:val="28"/>
        </w:rPr>
        <w:t>в</w:t>
      </w:r>
      <w:r>
        <w:rPr>
          <w:sz w:val="28"/>
          <w:szCs w:val="28"/>
        </w:rPr>
        <w:t>ыполн</w:t>
      </w:r>
      <w:r w:rsidR="00D74CBD">
        <w:rPr>
          <w:sz w:val="28"/>
          <w:szCs w:val="28"/>
        </w:rPr>
        <w:t>ять</w:t>
      </w:r>
      <w:r>
        <w:rPr>
          <w:sz w:val="28"/>
          <w:szCs w:val="28"/>
        </w:rPr>
        <w:t xml:space="preserve"> правил</w:t>
      </w:r>
      <w:r w:rsidR="00D74CBD">
        <w:rPr>
          <w:sz w:val="28"/>
          <w:szCs w:val="28"/>
        </w:rPr>
        <w:t>а</w:t>
      </w:r>
      <w:r w:rsidR="00547D3E" w:rsidRPr="00BC6DEB">
        <w:rPr>
          <w:sz w:val="28"/>
          <w:szCs w:val="28"/>
        </w:rPr>
        <w:t xml:space="preserve"> общени</w:t>
      </w:r>
      <w:r>
        <w:rPr>
          <w:sz w:val="28"/>
          <w:szCs w:val="28"/>
        </w:rPr>
        <w:t>я</w:t>
      </w:r>
    </w:p>
    <w:p w:rsidR="00CA5402" w:rsidRPr="00BC6DEB" w:rsidRDefault="00547D3E" w:rsidP="00CA5402">
      <w:pPr>
        <w:rPr>
          <w:sz w:val="28"/>
          <w:szCs w:val="28"/>
        </w:rPr>
      </w:pPr>
      <w:r w:rsidRPr="00BC6DEB">
        <w:rPr>
          <w:sz w:val="28"/>
          <w:szCs w:val="28"/>
        </w:rPr>
        <w:t>- грамотноо</w:t>
      </w:r>
      <w:r w:rsidR="004E1215">
        <w:rPr>
          <w:sz w:val="28"/>
          <w:szCs w:val="28"/>
        </w:rPr>
        <w:t>боснов</w:t>
      </w:r>
      <w:r w:rsidR="003076AA">
        <w:rPr>
          <w:sz w:val="28"/>
          <w:szCs w:val="28"/>
        </w:rPr>
        <w:t>ывать</w:t>
      </w:r>
      <w:r w:rsidR="004E1215">
        <w:rPr>
          <w:sz w:val="28"/>
          <w:szCs w:val="28"/>
        </w:rPr>
        <w:t xml:space="preserve"> и высказыва</w:t>
      </w:r>
      <w:r w:rsidR="003076AA">
        <w:rPr>
          <w:sz w:val="28"/>
          <w:szCs w:val="28"/>
        </w:rPr>
        <w:t>ть</w:t>
      </w:r>
      <w:r w:rsidR="004E1215">
        <w:rPr>
          <w:sz w:val="28"/>
          <w:szCs w:val="28"/>
        </w:rPr>
        <w:t xml:space="preserve"> сво</w:t>
      </w:r>
      <w:r w:rsidR="003076AA">
        <w:rPr>
          <w:sz w:val="28"/>
          <w:szCs w:val="28"/>
        </w:rPr>
        <w:t>ё</w:t>
      </w:r>
      <w:r w:rsidR="004E1215">
        <w:rPr>
          <w:sz w:val="28"/>
          <w:szCs w:val="28"/>
        </w:rPr>
        <w:t xml:space="preserve"> мнени</w:t>
      </w:r>
      <w:r w:rsidR="003076AA">
        <w:rPr>
          <w:sz w:val="28"/>
          <w:szCs w:val="28"/>
        </w:rPr>
        <w:t>е</w:t>
      </w:r>
    </w:p>
    <w:p w:rsidR="00B34E4D" w:rsidRPr="00BC6DEB" w:rsidRDefault="00890B93" w:rsidP="00B34E4D">
      <w:pPr>
        <w:tabs>
          <w:tab w:val="left" w:pos="284"/>
        </w:tabs>
        <w:jc w:val="both"/>
        <w:rPr>
          <w:i/>
          <w:sz w:val="28"/>
          <w:szCs w:val="28"/>
        </w:rPr>
      </w:pPr>
      <w:r w:rsidRPr="00BC6DEB">
        <w:rPr>
          <w:i/>
          <w:sz w:val="28"/>
          <w:szCs w:val="28"/>
        </w:rPr>
        <w:t xml:space="preserve">Личностные: </w:t>
      </w:r>
    </w:p>
    <w:p w:rsidR="00B34E4D" w:rsidRPr="00BC6DEB" w:rsidRDefault="00B34E4D" w:rsidP="00B34E4D">
      <w:pPr>
        <w:tabs>
          <w:tab w:val="left" w:pos="284"/>
        </w:tabs>
        <w:jc w:val="both"/>
        <w:rPr>
          <w:sz w:val="28"/>
          <w:szCs w:val="28"/>
        </w:rPr>
      </w:pPr>
      <w:r w:rsidRPr="00BC6DEB">
        <w:rPr>
          <w:b/>
          <w:sz w:val="28"/>
          <w:szCs w:val="28"/>
        </w:rPr>
        <w:t xml:space="preserve">- </w:t>
      </w:r>
      <w:r w:rsidRPr="00BC6DEB">
        <w:rPr>
          <w:sz w:val="28"/>
          <w:szCs w:val="28"/>
        </w:rPr>
        <w:t>считаться  с мнениями и интересами других</w:t>
      </w:r>
    </w:p>
    <w:p w:rsidR="00B34E4D" w:rsidRPr="00BC6DEB" w:rsidRDefault="00B34E4D" w:rsidP="00B34E4D">
      <w:pPr>
        <w:tabs>
          <w:tab w:val="left" w:pos="284"/>
        </w:tabs>
        <w:jc w:val="both"/>
        <w:rPr>
          <w:sz w:val="28"/>
          <w:szCs w:val="28"/>
        </w:rPr>
      </w:pPr>
      <w:r w:rsidRPr="00BC6DEB">
        <w:rPr>
          <w:sz w:val="28"/>
          <w:szCs w:val="28"/>
        </w:rPr>
        <w:t>- справедливо разрешать возникающие споры и конфликты</w:t>
      </w:r>
    </w:p>
    <w:p w:rsidR="003703B9" w:rsidRPr="00BC6DEB" w:rsidRDefault="00B34E4D" w:rsidP="00B34E4D">
      <w:pPr>
        <w:tabs>
          <w:tab w:val="left" w:pos="284"/>
        </w:tabs>
        <w:jc w:val="both"/>
        <w:rPr>
          <w:sz w:val="28"/>
          <w:szCs w:val="28"/>
        </w:rPr>
      </w:pPr>
      <w:r w:rsidRPr="00BC6DEB">
        <w:rPr>
          <w:sz w:val="28"/>
          <w:szCs w:val="28"/>
        </w:rPr>
        <w:t xml:space="preserve">- </w:t>
      </w:r>
      <w:r w:rsidR="003703B9" w:rsidRPr="00BC6DEB">
        <w:rPr>
          <w:sz w:val="28"/>
          <w:szCs w:val="28"/>
        </w:rPr>
        <w:t>уважать взрослых</w:t>
      </w:r>
    </w:p>
    <w:p w:rsidR="00B34E4D" w:rsidRPr="00BC6DEB" w:rsidRDefault="003703B9" w:rsidP="00B34E4D">
      <w:pPr>
        <w:tabs>
          <w:tab w:val="left" w:pos="284"/>
        </w:tabs>
        <w:jc w:val="both"/>
        <w:rPr>
          <w:b/>
          <w:sz w:val="28"/>
          <w:szCs w:val="28"/>
        </w:rPr>
      </w:pPr>
      <w:r w:rsidRPr="00BC6DEB">
        <w:rPr>
          <w:sz w:val="28"/>
          <w:szCs w:val="28"/>
        </w:rPr>
        <w:lastRenderedPageBreak/>
        <w:t>- проявлять</w:t>
      </w:r>
      <w:r w:rsidR="00B34E4D" w:rsidRPr="00BC6DEB">
        <w:rPr>
          <w:sz w:val="28"/>
          <w:szCs w:val="28"/>
        </w:rPr>
        <w:t xml:space="preserve"> внимание и терпимость к детям. </w:t>
      </w:r>
    </w:p>
    <w:p w:rsidR="00890B93" w:rsidRPr="00BC6DEB" w:rsidRDefault="00890B93" w:rsidP="00890B93">
      <w:pPr>
        <w:tabs>
          <w:tab w:val="left" w:pos="284"/>
        </w:tabs>
        <w:jc w:val="both"/>
        <w:rPr>
          <w:i/>
          <w:sz w:val="28"/>
          <w:szCs w:val="28"/>
        </w:rPr>
      </w:pPr>
      <w:r w:rsidRPr="00BC6DEB">
        <w:rPr>
          <w:i/>
          <w:sz w:val="28"/>
          <w:szCs w:val="28"/>
        </w:rPr>
        <w:t>Метапредметные:</w:t>
      </w:r>
    </w:p>
    <w:p w:rsidR="00E849C5" w:rsidRDefault="00BC6DEB" w:rsidP="00E849C5">
      <w:pPr>
        <w:jc w:val="both"/>
        <w:rPr>
          <w:sz w:val="24"/>
          <w:szCs w:val="24"/>
        </w:rPr>
      </w:pPr>
      <w:r w:rsidRPr="00BC6DEB">
        <w:rPr>
          <w:sz w:val="28"/>
          <w:szCs w:val="28"/>
        </w:rPr>
        <w:t xml:space="preserve">- </w:t>
      </w:r>
      <w:r w:rsidR="006659B4">
        <w:rPr>
          <w:sz w:val="28"/>
          <w:szCs w:val="28"/>
        </w:rPr>
        <w:t xml:space="preserve">отработать </w:t>
      </w:r>
      <w:r w:rsidRPr="00BC6DEB">
        <w:rPr>
          <w:sz w:val="28"/>
          <w:szCs w:val="28"/>
        </w:rPr>
        <w:t>интонационн</w:t>
      </w:r>
      <w:r w:rsidR="006659B4">
        <w:rPr>
          <w:sz w:val="28"/>
          <w:szCs w:val="28"/>
        </w:rPr>
        <w:t>ую</w:t>
      </w:r>
      <w:r w:rsidRPr="00BC6DEB">
        <w:rPr>
          <w:sz w:val="28"/>
          <w:szCs w:val="28"/>
        </w:rPr>
        <w:t xml:space="preserve"> выразительност</w:t>
      </w:r>
      <w:r w:rsidR="006659B4">
        <w:rPr>
          <w:sz w:val="28"/>
          <w:szCs w:val="28"/>
        </w:rPr>
        <w:t>ь</w:t>
      </w:r>
      <w:r w:rsidRPr="00BC6DEB">
        <w:rPr>
          <w:sz w:val="28"/>
          <w:szCs w:val="28"/>
        </w:rPr>
        <w:t xml:space="preserve"> речи (спокойный ровный тон общения, оптимистическая интонация, оптимальная дистанция общения, общее пространство общения)</w:t>
      </w:r>
    </w:p>
    <w:p w:rsidR="00E849C5" w:rsidRPr="002A5BB9" w:rsidRDefault="00E849C5" w:rsidP="00E849C5">
      <w:pPr>
        <w:jc w:val="both"/>
        <w:rPr>
          <w:sz w:val="28"/>
          <w:szCs w:val="28"/>
        </w:rPr>
      </w:pPr>
      <w:r w:rsidRPr="002A5BB9">
        <w:rPr>
          <w:sz w:val="28"/>
          <w:szCs w:val="28"/>
        </w:rPr>
        <w:t xml:space="preserve">- </w:t>
      </w:r>
      <w:r w:rsidR="006659B4">
        <w:rPr>
          <w:sz w:val="28"/>
          <w:szCs w:val="28"/>
        </w:rPr>
        <w:t>подготовить речевой аппарат к говорению (</w:t>
      </w:r>
      <w:r w:rsidRPr="002A5BB9">
        <w:rPr>
          <w:sz w:val="28"/>
          <w:szCs w:val="28"/>
        </w:rPr>
        <w:t>развитие речевого дыха</w:t>
      </w:r>
      <w:r w:rsidR="006659B4">
        <w:rPr>
          <w:sz w:val="28"/>
          <w:szCs w:val="28"/>
        </w:rPr>
        <w:t>ния, отработка чёткой дикции,</w:t>
      </w:r>
      <w:r w:rsidRPr="002A5BB9">
        <w:rPr>
          <w:sz w:val="28"/>
          <w:szCs w:val="28"/>
        </w:rPr>
        <w:t xml:space="preserve"> развитие</w:t>
      </w:r>
      <w:r w:rsidR="006659B4">
        <w:rPr>
          <w:sz w:val="28"/>
          <w:szCs w:val="28"/>
        </w:rPr>
        <w:t xml:space="preserve"> умения управлять своим голосом)</w:t>
      </w:r>
    </w:p>
    <w:p w:rsidR="00AB4F8D" w:rsidRPr="000507A0" w:rsidRDefault="006659B4" w:rsidP="00CB6B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783">
        <w:rPr>
          <w:sz w:val="28"/>
          <w:szCs w:val="28"/>
        </w:rPr>
        <w:t>с</w:t>
      </w:r>
      <w:r>
        <w:rPr>
          <w:sz w:val="28"/>
          <w:szCs w:val="28"/>
        </w:rPr>
        <w:t>формировать коммуникативные</w:t>
      </w:r>
      <w:r w:rsidR="00890B93" w:rsidRPr="00BC6DEB">
        <w:rPr>
          <w:sz w:val="28"/>
          <w:szCs w:val="28"/>
        </w:rPr>
        <w:t xml:space="preserve"> навык</w:t>
      </w:r>
      <w:r w:rsidR="005A6041">
        <w:rPr>
          <w:sz w:val="28"/>
          <w:szCs w:val="28"/>
        </w:rPr>
        <w:t>и</w:t>
      </w:r>
    </w:p>
    <w:p w:rsidR="00FE2F2B" w:rsidRPr="00203242" w:rsidRDefault="00FE2F2B" w:rsidP="00711A91">
      <w:pPr>
        <w:rPr>
          <w:b/>
          <w:bCs/>
          <w:sz w:val="28"/>
          <w:szCs w:val="28"/>
        </w:rPr>
      </w:pPr>
    </w:p>
    <w:p w:rsidR="000D067E" w:rsidRPr="00E50D5F" w:rsidRDefault="0092737D" w:rsidP="000D067E">
      <w:pPr>
        <w:jc w:val="center"/>
        <w:rPr>
          <w:b/>
          <w:sz w:val="28"/>
          <w:szCs w:val="28"/>
        </w:rPr>
      </w:pPr>
      <w:r w:rsidRPr="00E50D5F">
        <w:rPr>
          <w:b/>
          <w:sz w:val="28"/>
          <w:szCs w:val="28"/>
        </w:rPr>
        <w:t xml:space="preserve">УЧЕБНЫЙ ПЛАН </w:t>
      </w:r>
    </w:p>
    <w:p w:rsidR="000D067E" w:rsidRPr="00BB72E2" w:rsidRDefault="000D067E" w:rsidP="000D067E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800"/>
        <w:gridCol w:w="3703"/>
        <w:gridCol w:w="1842"/>
        <w:gridCol w:w="1276"/>
      </w:tblGrid>
      <w:tr w:rsidR="003A0AB4" w:rsidRPr="00BB72E2" w:rsidTr="001147C0">
        <w:trPr>
          <w:trHeight w:val="6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AB4" w:rsidRPr="000D067E" w:rsidRDefault="003A0AB4" w:rsidP="00FB56C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D067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AB4" w:rsidRPr="000D067E" w:rsidRDefault="003A0AB4" w:rsidP="00FB56C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Изучаемые </w:t>
            </w:r>
            <w:r w:rsidRPr="000D067E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0D067E" w:rsidRDefault="001147C0" w:rsidP="0040367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40367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B4" w:rsidRPr="000D067E" w:rsidRDefault="003A0AB4" w:rsidP="0040367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D067E">
              <w:rPr>
                <w:b/>
                <w:sz w:val="24"/>
                <w:szCs w:val="24"/>
              </w:rPr>
              <w:t xml:space="preserve">4 </w:t>
            </w:r>
            <w:r w:rsidR="0040367B">
              <w:rPr>
                <w:b/>
                <w:sz w:val="24"/>
                <w:szCs w:val="24"/>
              </w:rPr>
              <w:t>класс</w:t>
            </w:r>
          </w:p>
        </w:tc>
      </w:tr>
      <w:tr w:rsidR="003A0AB4" w:rsidRPr="00BB72E2" w:rsidTr="001147C0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1.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Мир взрослых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5</w:t>
            </w:r>
          </w:p>
        </w:tc>
      </w:tr>
      <w:tr w:rsidR="003A0AB4" w:rsidRPr="00BB72E2" w:rsidTr="001147C0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2.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7A579F" w:rsidP="00FB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дружбой дорожить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4</w:t>
            </w:r>
          </w:p>
        </w:tc>
      </w:tr>
      <w:tr w:rsidR="003A0AB4" w:rsidRPr="00BB72E2" w:rsidTr="001147C0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3.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7A579F" w:rsidP="00FB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</w:t>
            </w:r>
            <w:r w:rsidR="003A0AB4" w:rsidRPr="00BB72E2">
              <w:rPr>
                <w:sz w:val="24"/>
                <w:szCs w:val="24"/>
              </w:rPr>
              <w:t xml:space="preserve"> успеха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8</w:t>
            </w:r>
          </w:p>
        </w:tc>
      </w:tr>
      <w:tr w:rsidR="003A0AB4" w:rsidRPr="00BB72E2" w:rsidTr="001147C0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4.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Речевой этикет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6</w:t>
            </w:r>
          </w:p>
        </w:tc>
      </w:tr>
      <w:tr w:rsidR="003A0AB4" w:rsidRPr="00BB72E2" w:rsidTr="001147C0">
        <w:trPr>
          <w:trHeight w:val="33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5.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7E0C79" w:rsidP="00FB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  <w:r w:rsidR="003A0AB4" w:rsidRPr="00BB72E2">
              <w:rPr>
                <w:sz w:val="24"/>
                <w:szCs w:val="24"/>
              </w:rPr>
              <w:t>диалога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4</w:t>
            </w:r>
          </w:p>
        </w:tc>
      </w:tr>
      <w:tr w:rsidR="003A0AB4" w:rsidRPr="00BB72E2" w:rsidTr="001147C0">
        <w:trPr>
          <w:trHeight w:val="35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6.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 w:rsidRPr="00BB72E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B4" w:rsidRPr="00BB72E2" w:rsidRDefault="003A0AB4" w:rsidP="00FB56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A0AB4" w:rsidRPr="0092737D" w:rsidTr="001147C0">
        <w:trPr>
          <w:trHeight w:val="33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92737D" w:rsidRDefault="003A0AB4" w:rsidP="00FB56C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92737D" w:rsidRDefault="003A0AB4" w:rsidP="00FB56C5">
            <w:pPr>
              <w:snapToGrid w:val="0"/>
              <w:rPr>
                <w:b/>
                <w:sz w:val="24"/>
                <w:szCs w:val="24"/>
              </w:rPr>
            </w:pPr>
            <w:r w:rsidRPr="0092737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B4" w:rsidRPr="0092737D" w:rsidRDefault="003A0AB4" w:rsidP="00FB56C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B4" w:rsidRDefault="003A0AB4" w:rsidP="00FB56C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2737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  <w:p w:rsidR="003A0AB4" w:rsidRPr="0092737D" w:rsidRDefault="003A0AB4" w:rsidP="00FB56C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16B7" w:rsidRDefault="007316B7" w:rsidP="007316B7">
      <w:pPr>
        <w:tabs>
          <w:tab w:val="left" w:pos="1260"/>
        </w:tabs>
        <w:spacing w:line="200" w:lineRule="atLeast"/>
        <w:jc w:val="both"/>
        <w:rPr>
          <w:b/>
          <w:bCs/>
          <w:sz w:val="28"/>
          <w:szCs w:val="28"/>
        </w:rPr>
      </w:pPr>
    </w:p>
    <w:p w:rsidR="00C16AFF" w:rsidRDefault="00C16AFF" w:rsidP="003A0AB4">
      <w:pPr>
        <w:rPr>
          <w:b/>
          <w:sz w:val="28"/>
          <w:szCs w:val="28"/>
        </w:rPr>
      </w:pPr>
    </w:p>
    <w:p w:rsidR="00AB4F8D" w:rsidRDefault="00AB4F8D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594751" w:rsidRDefault="00594751" w:rsidP="00713D7C">
      <w:pPr>
        <w:rPr>
          <w:b/>
          <w:sz w:val="28"/>
          <w:szCs w:val="28"/>
        </w:rPr>
      </w:pPr>
    </w:p>
    <w:p w:rsidR="00594751" w:rsidRDefault="00594751" w:rsidP="00713D7C">
      <w:pPr>
        <w:rPr>
          <w:b/>
          <w:sz w:val="28"/>
          <w:szCs w:val="28"/>
        </w:rPr>
      </w:pPr>
    </w:p>
    <w:p w:rsidR="00594751" w:rsidRDefault="00594751" w:rsidP="00713D7C">
      <w:pPr>
        <w:rPr>
          <w:b/>
          <w:sz w:val="28"/>
          <w:szCs w:val="28"/>
        </w:rPr>
      </w:pPr>
    </w:p>
    <w:p w:rsidR="00594751" w:rsidRDefault="00594751" w:rsidP="00713D7C">
      <w:pPr>
        <w:rPr>
          <w:b/>
          <w:sz w:val="28"/>
          <w:szCs w:val="28"/>
        </w:rPr>
      </w:pPr>
    </w:p>
    <w:p w:rsidR="00594751" w:rsidRDefault="00594751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1147C0" w:rsidRDefault="001147C0" w:rsidP="00713D7C">
      <w:pPr>
        <w:rPr>
          <w:b/>
          <w:sz w:val="28"/>
          <w:szCs w:val="28"/>
        </w:rPr>
      </w:pPr>
    </w:p>
    <w:p w:rsidR="00713D7C" w:rsidRDefault="00713D7C" w:rsidP="00713D7C">
      <w:pPr>
        <w:rPr>
          <w:b/>
          <w:sz w:val="28"/>
          <w:szCs w:val="28"/>
        </w:rPr>
      </w:pPr>
    </w:p>
    <w:p w:rsidR="00C16AFF" w:rsidRDefault="00C16AFF" w:rsidP="00C16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C16AFF" w:rsidRDefault="003A0AB4" w:rsidP="00C16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pPr w:leftFromText="180" w:rightFromText="180" w:vertAnchor="text" w:horzAnchor="page" w:tblpX="1075" w:tblpY="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1275"/>
        <w:gridCol w:w="993"/>
        <w:gridCol w:w="1134"/>
      </w:tblGrid>
      <w:tr w:rsidR="00C16AFF" w:rsidRPr="00C7747F" w:rsidTr="00106C18">
        <w:trPr>
          <w:trHeight w:val="6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C7747F" w:rsidRDefault="00C16AFF" w:rsidP="00106C18">
            <w:pPr>
              <w:jc w:val="center"/>
              <w:rPr>
                <w:b/>
                <w:sz w:val="24"/>
                <w:szCs w:val="24"/>
              </w:rPr>
            </w:pPr>
            <w:r w:rsidRPr="00C7747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747F">
              <w:rPr>
                <w:b/>
                <w:sz w:val="24"/>
                <w:szCs w:val="24"/>
              </w:rPr>
              <w:t>п</w:t>
            </w:r>
            <w:proofErr w:type="gramEnd"/>
            <w:r w:rsidRPr="00C7747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C7747F" w:rsidRDefault="00C16AFF" w:rsidP="00106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C7747F" w:rsidRDefault="00C16AFF" w:rsidP="0040367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Pr="00C7747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C7747F" w:rsidRDefault="00C16AFF" w:rsidP="00106C1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C7747F" w:rsidRDefault="00C16AFF" w:rsidP="00106C1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F54885" w:rsidRPr="00C7747F" w:rsidTr="00695FB6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5" w:rsidRDefault="00F54885" w:rsidP="00106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54885" w:rsidRPr="00C7747F" w:rsidRDefault="00F54885" w:rsidP="00106C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C7747F" w:rsidRDefault="00F54885" w:rsidP="00106C18">
            <w:pPr>
              <w:ind w:left="-118" w:right="-108"/>
              <w:rPr>
                <w:b/>
                <w:sz w:val="24"/>
                <w:szCs w:val="24"/>
              </w:rPr>
            </w:pPr>
            <w:r w:rsidRPr="00C7747F">
              <w:rPr>
                <w:b/>
                <w:sz w:val="24"/>
                <w:szCs w:val="24"/>
              </w:rPr>
              <w:t xml:space="preserve">Мир  взрослых людей </w:t>
            </w:r>
          </w:p>
          <w:p w:rsidR="00F54885" w:rsidRPr="00C7747F" w:rsidRDefault="00F54885" w:rsidP="00106C18">
            <w:pPr>
              <w:ind w:left="-118" w:right="-108"/>
              <w:rPr>
                <w:b/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(разви</w:t>
            </w:r>
            <w:r>
              <w:rPr>
                <w:sz w:val="24"/>
                <w:szCs w:val="24"/>
              </w:rPr>
              <w:t xml:space="preserve">тие </w:t>
            </w:r>
            <w:r w:rsidRPr="00C7747F">
              <w:rPr>
                <w:sz w:val="24"/>
                <w:szCs w:val="24"/>
              </w:rPr>
              <w:t xml:space="preserve">потребности общения </w:t>
            </w:r>
            <w:proofErr w:type="gramStart"/>
            <w:r w:rsidRPr="00C7747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C7747F">
              <w:rPr>
                <w:sz w:val="24"/>
                <w:szCs w:val="24"/>
              </w:rPr>
              <w:t xml:space="preserve"> взрослыми)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D1383E" w:rsidRDefault="003A0AB4" w:rsidP="0040367B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F54885" w:rsidRDefault="008B61B4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F54885" w:rsidRDefault="00F54885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F54885">
              <w:rPr>
                <w:b/>
                <w:sz w:val="24"/>
                <w:szCs w:val="24"/>
              </w:rPr>
              <w:t>3</w:t>
            </w:r>
          </w:p>
        </w:tc>
      </w:tr>
      <w:tr w:rsidR="00695FB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4149F8" w:rsidRDefault="00695FB6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Кто кому? (умение общаться с разными людьми, умение выбирать собеседника)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255710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255710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5FB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747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4149F8" w:rsidRDefault="00695FB6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Что кому? (умение находить темы разговора в зависимости от возраста, круга интересов,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40367B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255710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255710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95FB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747F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4149F8" w:rsidRDefault="00695FB6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Поздравляем и желаем (как правильно поздравлять)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255710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255710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95FB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747F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4149F8" w:rsidRDefault="00695FB6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 xml:space="preserve">Нас поздравляют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B45CE9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B45CE9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95FB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747F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4149F8" w:rsidRDefault="00695FB6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Что ты делаешь в семье? (как ты помогаешь дома)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40367B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B45CE9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B45CE9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5FB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747F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4149F8" w:rsidRDefault="00695FB6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Взаимопомощь в семье (что нужно делать, чтобы ваша семья жила весело и дружно.)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40367B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106C18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C7747F" w:rsidRDefault="00695FB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6AFF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655560" w:rsidRDefault="00C16AFF" w:rsidP="00106C18">
            <w:pPr>
              <w:jc w:val="center"/>
              <w:rPr>
                <w:b/>
                <w:sz w:val="24"/>
                <w:szCs w:val="24"/>
              </w:rPr>
            </w:pPr>
            <w:r w:rsidRPr="006555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C7747F" w:rsidRDefault="007A579F" w:rsidP="00106C18">
            <w:pPr>
              <w:ind w:left="-11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Давайте дружбой дорожить</w:t>
            </w:r>
            <w:r w:rsidR="00C16AFF" w:rsidRPr="00C7747F">
              <w:rPr>
                <w:b/>
                <w:sz w:val="24"/>
                <w:szCs w:val="24"/>
              </w:rPr>
              <w:t xml:space="preserve">!  </w:t>
            </w:r>
          </w:p>
          <w:p w:rsidR="00C16AFF" w:rsidRPr="00C7747F" w:rsidRDefault="00C16AFF" w:rsidP="00106C18">
            <w:pPr>
              <w:ind w:left="-118" w:right="-108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(развитие потребности в общении со сверстниками)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DD0BC2" w:rsidRDefault="00F54885" w:rsidP="0040367B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DD0BC2" w:rsidRDefault="00F54885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DD0BC2" w:rsidRDefault="00C16AFF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DD0BC2">
              <w:rPr>
                <w:b/>
                <w:sz w:val="24"/>
                <w:szCs w:val="24"/>
              </w:rPr>
              <w:t>3</w:t>
            </w:r>
          </w:p>
        </w:tc>
      </w:tr>
      <w:tr w:rsidR="001F7C9C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747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4149F8" w:rsidRDefault="001F7C9C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 xml:space="preserve">Ты и твой друг (с кем бы хотел дружить, кто тебе нравится)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F7C9C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747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4149F8" w:rsidRDefault="001F7C9C" w:rsidP="000A6D4F">
            <w:pPr>
              <w:ind w:left="-142"/>
              <w:rPr>
                <w:sz w:val="24"/>
                <w:szCs w:val="24"/>
              </w:rPr>
            </w:pPr>
            <w:proofErr w:type="gramStart"/>
            <w:r w:rsidRPr="004149F8">
              <w:rPr>
                <w:sz w:val="24"/>
                <w:szCs w:val="24"/>
              </w:rPr>
              <w:t>Твой друг и ты (как надо вести себя с друзьями, правила общения с друзьями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</w:tr>
      <w:tr w:rsidR="001F7C9C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747F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4149F8" w:rsidRDefault="001F7C9C" w:rsidP="000A6D4F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 xml:space="preserve">Советы друзьям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</w:tr>
      <w:tr w:rsidR="001F7C9C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747F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4149F8" w:rsidRDefault="001F7C9C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Учимся общаться (выбери друга и покажи, как и о чём ты с ним говоришь)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</w:tr>
      <w:tr w:rsidR="001F7C9C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747F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4149F8" w:rsidRDefault="001F7C9C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Прочти, спроси, ответь.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C7747F" w:rsidRDefault="001F7C9C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C16AFF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Default="00C16AFF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16AFF" w:rsidRPr="00C7747F" w:rsidRDefault="00C16AFF" w:rsidP="00106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C7747F" w:rsidRDefault="007A579F" w:rsidP="00106C18">
            <w:pPr>
              <w:ind w:left="-118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Секреты</w:t>
            </w:r>
            <w:r w:rsidR="00C16AFF" w:rsidRPr="00C7747F">
              <w:rPr>
                <w:b/>
                <w:sz w:val="24"/>
                <w:szCs w:val="24"/>
              </w:rPr>
              <w:t xml:space="preserve"> успеха</w:t>
            </w:r>
          </w:p>
          <w:p w:rsidR="00C16AFF" w:rsidRPr="00C7747F" w:rsidRDefault="00C16AFF" w:rsidP="00106C18">
            <w:pPr>
              <w:ind w:left="-118" w:right="-108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(язык общения, навык общения с внешним миром)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E95129" w:rsidRDefault="00F54885" w:rsidP="0040367B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E95129" w:rsidRDefault="00F54885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E95129" w:rsidRDefault="00C16AFF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95129">
              <w:rPr>
                <w:b/>
                <w:sz w:val="24"/>
                <w:szCs w:val="24"/>
              </w:rPr>
              <w:t>4</w:t>
            </w:r>
          </w:p>
        </w:tc>
      </w:tr>
      <w:tr w:rsidR="00C8794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7747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4149F8" w:rsidRDefault="00C87946" w:rsidP="00E42DA5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 xml:space="preserve">Ты один в природе (рассказ о </w:t>
            </w:r>
            <w:r w:rsidR="00E42DA5">
              <w:rPr>
                <w:sz w:val="24"/>
                <w:szCs w:val="24"/>
              </w:rPr>
              <w:t>М</w:t>
            </w:r>
            <w:r w:rsidRPr="004149F8">
              <w:rPr>
                <w:sz w:val="24"/>
                <w:szCs w:val="24"/>
              </w:rPr>
              <w:t>аугли)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C8794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7747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4149F8" w:rsidRDefault="00C87946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Чему учат дома? (традиции в  семье)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F124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C8794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7747F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4149F8" w:rsidRDefault="00C87946" w:rsidP="00E42DA5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 xml:space="preserve">Чему учат в школе?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794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7747F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4149F8" w:rsidRDefault="00C87946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Чем богаты (навыки, приобретённые в обществе.)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</w:tr>
      <w:tr w:rsidR="00C8794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774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-3.</w:t>
            </w:r>
            <w:r w:rsidRPr="00C7747F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4149F8" w:rsidRDefault="00C87946" w:rsidP="00E42DA5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 xml:space="preserve">Твои книжные друзья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794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4149F8" w:rsidRDefault="00C87946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Пример для подражания (театр –  образец общения)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</w:tr>
      <w:tr w:rsidR="00F54885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5" w:rsidRPr="00655560" w:rsidRDefault="00F54885" w:rsidP="00F5488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555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C7747F" w:rsidRDefault="00F54885" w:rsidP="00F54885">
            <w:pPr>
              <w:ind w:left="-118" w:right="-108"/>
              <w:rPr>
                <w:b/>
                <w:sz w:val="24"/>
                <w:szCs w:val="24"/>
              </w:rPr>
            </w:pPr>
            <w:r w:rsidRPr="00C7747F">
              <w:rPr>
                <w:b/>
                <w:sz w:val="24"/>
                <w:szCs w:val="24"/>
              </w:rPr>
              <w:t>Речевой этикет</w:t>
            </w:r>
          </w:p>
          <w:p w:rsidR="00F54885" w:rsidRPr="00C7747F" w:rsidRDefault="00F54885" w:rsidP="00F54885">
            <w:pPr>
              <w:ind w:left="-118" w:right="-108"/>
              <w:rPr>
                <w:sz w:val="24"/>
                <w:szCs w:val="24"/>
              </w:rPr>
            </w:pPr>
            <w:r w:rsidRPr="00C7747F">
              <w:rPr>
                <w:b/>
                <w:sz w:val="24"/>
                <w:szCs w:val="24"/>
              </w:rPr>
              <w:t>(</w:t>
            </w:r>
            <w:r w:rsidRPr="00C7747F">
              <w:rPr>
                <w:sz w:val="24"/>
                <w:szCs w:val="24"/>
              </w:rPr>
              <w:t>формы обращения - приветствие, благодарность, прощание, обращение, извинение)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E95129" w:rsidRDefault="00F54885" w:rsidP="0040367B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951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F54885" w:rsidRDefault="00F54885" w:rsidP="00F5488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F548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F54885" w:rsidRDefault="00F54885" w:rsidP="00F5488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F54885">
              <w:rPr>
                <w:b/>
                <w:sz w:val="24"/>
                <w:szCs w:val="24"/>
              </w:rPr>
              <w:t>3</w:t>
            </w:r>
          </w:p>
        </w:tc>
      </w:tr>
      <w:tr w:rsidR="00C8794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AE5BE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7747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4149F8" w:rsidRDefault="00C87946" w:rsidP="00E42DA5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 xml:space="preserve">Искусство слушать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</w:tr>
      <w:tr w:rsidR="00C8794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774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-4.</w:t>
            </w:r>
            <w:r w:rsidRPr="00C7747F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4149F8" w:rsidRDefault="00C87946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Слушат</w:t>
            </w:r>
            <w:proofErr w:type="gramStart"/>
            <w:r w:rsidRPr="004149F8">
              <w:rPr>
                <w:sz w:val="24"/>
                <w:szCs w:val="24"/>
              </w:rPr>
              <w:t>ь-</w:t>
            </w:r>
            <w:proofErr w:type="gramEnd"/>
            <w:r w:rsidRPr="004149F8">
              <w:rPr>
                <w:sz w:val="24"/>
                <w:szCs w:val="24"/>
              </w:rPr>
              <w:t xml:space="preserve"> смотреть</w:t>
            </w:r>
            <w:r w:rsidR="00E42DA5">
              <w:rPr>
                <w:sz w:val="24"/>
                <w:szCs w:val="24"/>
              </w:rPr>
              <w:t>-запоминать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794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774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4149F8" w:rsidRDefault="00C87946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Слушать-спрашивать</w:t>
            </w:r>
            <w:r w:rsidR="00E42DA5">
              <w:rPr>
                <w:sz w:val="24"/>
                <w:szCs w:val="24"/>
              </w:rPr>
              <w:t>-запоминать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40367B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6" w:rsidRPr="00C7747F" w:rsidRDefault="00C8794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6AFF" w:rsidRPr="00C7747F" w:rsidTr="00106C18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655560" w:rsidRDefault="00C16AFF" w:rsidP="00106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F5577C" w:rsidRDefault="007E0C79" w:rsidP="007E0C79">
            <w:pPr>
              <w:ind w:left="-11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Искусство </w:t>
            </w:r>
            <w:r w:rsidR="00C16AFF">
              <w:rPr>
                <w:b/>
                <w:sz w:val="24"/>
                <w:szCs w:val="24"/>
              </w:rPr>
              <w:t xml:space="preserve">диалога </w:t>
            </w:r>
            <w:r w:rsidR="00C16AFF" w:rsidRPr="00F5577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мини-диалоги, речевые </w:t>
            </w:r>
            <w:r w:rsidR="00C16AFF">
              <w:rPr>
                <w:sz w:val="24"/>
                <w:szCs w:val="24"/>
              </w:rPr>
              <w:t>формулы общения</w:t>
            </w:r>
            <w:r w:rsidR="00C16AFF" w:rsidRPr="00F5577C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E95129" w:rsidRDefault="00C16AFF" w:rsidP="0040367B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951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E95129" w:rsidRDefault="00C16AFF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951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E95129" w:rsidRDefault="00C16AFF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95129">
              <w:rPr>
                <w:b/>
                <w:sz w:val="24"/>
                <w:szCs w:val="24"/>
              </w:rPr>
              <w:t>3</w:t>
            </w:r>
          </w:p>
        </w:tc>
      </w:tr>
      <w:tr w:rsidR="00E4697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C7747F" w:rsidRDefault="00E4697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774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-5.</w:t>
            </w:r>
            <w:r w:rsidRPr="00C7747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4149F8" w:rsidRDefault="00E46976" w:rsidP="007532C6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 xml:space="preserve">Искусство спора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C7747F" w:rsidRDefault="00E4697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C7747F" w:rsidRDefault="00E4697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C7747F" w:rsidRDefault="00E4697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697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C7747F" w:rsidRDefault="00E4697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774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-5.</w:t>
            </w:r>
            <w:r w:rsidRPr="00C7747F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4149F8" w:rsidRDefault="00E46976" w:rsidP="007532C6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Кот и повар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C7747F" w:rsidRDefault="00E4697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2B7242" w:rsidRDefault="00E46976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2B72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C7747F" w:rsidRDefault="00E46976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</w:tr>
      <w:tr w:rsidR="00E46976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C7747F" w:rsidRDefault="00E4697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4149F8" w:rsidRDefault="00E46976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 xml:space="preserve"> Пословицы о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C7747F" w:rsidRDefault="00E46976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C7747F" w:rsidRDefault="00E46976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C7747F" w:rsidRDefault="00E46976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885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C7747F" w:rsidRDefault="00F54885" w:rsidP="00F54885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C7747F" w:rsidRDefault="00F54885" w:rsidP="00F54885">
            <w:pPr>
              <w:ind w:left="-118" w:right="-108"/>
              <w:rPr>
                <w:b/>
                <w:sz w:val="24"/>
                <w:szCs w:val="24"/>
              </w:rPr>
            </w:pPr>
            <w:r w:rsidRPr="00C7747F">
              <w:rPr>
                <w:b/>
                <w:sz w:val="24"/>
                <w:szCs w:val="24"/>
              </w:rPr>
              <w:t xml:space="preserve">Развитие связной речи </w:t>
            </w:r>
          </w:p>
          <w:p w:rsidR="00F54885" w:rsidRPr="00882AC9" w:rsidRDefault="00F54885" w:rsidP="00F54885">
            <w:pPr>
              <w:ind w:right="-108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(композиция и построение публичного выступления: рассказа, рассуждения и других текстов)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A46C5D" w:rsidRDefault="00F54885" w:rsidP="0040367B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A46C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F54885" w:rsidRDefault="00F54885" w:rsidP="00F5488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F548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F54885" w:rsidRDefault="00F54885" w:rsidP="00F5488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F54885">
              <w:rPr>
                <w:b/>
                <w:sz w:val="24"/>
                <w:szCs w:val="24"/>
              </w:rPr>
              <w:t>4</w:t>
            </w:r>
          </w:p>
        </w:tc>
      </w:tr>
      <w:tr w:rsidR="0083502F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C7747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F" w:rsidRPr="004149F8" w:rsidRDefault="0083502F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 xml:space="preserve">Стихи и рассказы (рассказ по теме стихотворений)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40367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502F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C7747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F" w:rsidRPr="004149F8" w:rsidRDefault="0083502F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Рассказ по набору предметов или серии картинок (повествование)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40367B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AE5BE7">
            <w:pPr>
              <w:ind w:left="-142" w:right="-55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83502F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C7747F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F" w:rsidRPr="004149F8" w:rsidRDefault="0083502F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Рассказ по картинке (описание картины или предмета)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40367B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106C18">
            <w:pPr>
              <w:ind w:left="-142" w:right="-5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</w:tr>
      <w:tr w:rsidR="0083502F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AE5BE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C7747F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F" w:rsidRPr="004149F8" w:rsidRDefault="0083502F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 xml:space="preserve">Рассказ о </w:t>
            </w:r>
            <w:proofErr w:type="gramStart"/>
            <w:r w:rsidRPr="004149F8">
              <w:rPr>
                <w:sz w:val="24"/>
                <w:szCs w:val="24"/>
              </w:rPr>
              <w:t>личном</w:t>
            </w:r>
            <w:proofErr w:type="gramEnd"/>
            <w:r w:rsidRPr="004149F8">
              <w:rPr>
                <w:sz w:val="24"/>
                <w:szCs w:val="24"/>
              </w:rPr>
              <w:t xml:space="preserve"> (рассуждение)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40367B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</w:tr>
      <w:tr w:rsidR="0083502F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F" w:rsidRPr="004149F8" w:rsidRDefault="0083502F" w:rsidP="00106C18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>Рассказ по скороговоркам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Default="0083502F" w:rsidP="0040367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C7747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83502F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F" w:rsidRPr="004149F8" w:rsidRDefault="0083502F" w:rsidP="007532C6">
            <w:pPr>
              <w:ind w:left="-142"/>
              <w:rPr>
                <w:sz w:val="24"/>
                <w:szCs w:val="24"/>
              </w:rPr>
            </w:pPr>
            <w:r w:rsidRPr="004149F8">
              <w:rPr>
                <w:sz w:val="24"/>
                <w:szCs w:val="24"/>
              </w:rPr>
              <w:t xml:space="preserve">Придумывание сказок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Default="0083502F" w:rsidP="0040367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Default="0083502F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6AFF" w:rsidRPr="00F87AD4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F87AD4" w:rsidRDefault="00C16AFF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F87AD4" w:rsidRDefault="00C16AFF" w:rsidP="00106C18">
            <w:pPr>
              <w:ind w:left="-118" w:right="-108"/>
              <w:rPr>
                <w:b/>
                <w:sz w:val="24"/>
                <w:szCs w:val="24"/>
              </w:rPr>
            </w:pPr>
            <w:r w:rsidRPr="00F87AD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F87AD4" w:rsidRDefault="00C16AFF" w:rsidP="0040367B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F87AD4">
              <w:rPr>
                <w:b/>
                <w:sz w:val="24"/>
                <w:szCs w:val="24"/>
              </w:rPr>
              <w:t>3</w:t>
            </w:r>
            <w:r w:rsidR="008B61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F87AD4" w:rsidRDefault="00C16AFF" w:rsidP="00764490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F87AD4">
              <w:rPr>
                <w:b/>
                <w:sz w:val="24"/>
                <w:szCs w:val="24"/>
              </w:rPr>
              <w:t>1</w:t>
            </w:r>
            <w:r w:rsidR="008B61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F87AD4" w:rsidRDefault="00764490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C16AFF" w:rsidRDefault="00C16AFF" w:rsidP="00C16AFF">
      <w:pPr>
        <w:rPr>
          <w:b/>
          <w:sz w:val="28"/>
          <w:szCs w:val="28"/>
        </w:rPr>
      </w:pPr>
    </w:p>
    <w:p w:rsidR="003A0AB4" w:rsidRDefault="003A0AB4" w:rsidP="00AB4F8D">
      <w:pPr>
        <w:rPr>
          <w:b/>
          <w:sz w:val="28"/>
          <w:szCs w:val="28"/>
        </w:rPr>
      </w:pPr>
    </w:p>
    <w:p w:rsidR="00FF39A8" w:rsidRPr="00203242" w:rsidRDefault="00FF39A8" w:rsidP="00FF39A8">
      <w:pPr>
        <w:jc w:val="center"/>
        <w:rPr>
          <w:b/>
          <w:sz w:val="28"/>
          <w:szCs w:val="28"/>
        </w:rPr>
      </w:pPr>
      <w:r w:rsidRPr="00203242">
        <w:rPr>
          <w:b/>
          <w:sz w:val="28"/>
          <w:szCs w:val="28"/>
        </w:rPr>
        <w:t>СОДЕРЖАНИЕ ПРОГРАММЫ</w:t>
      </w:r>
    </w:p>
    <w:p w:rsidR="00FF39A8" w:rsidRDefault="00FF39A8" w:rsidP="00FF39A8">
      <w:pPr>
        <w:jc w:val="both"/>
        <w:rPr>
          <w:b/>
          <w:sz w:val="28"/>
          <w:szCs w:val="28"/>
        </w:rPr>
      </w:pPr>
    </w:p>
    <w:p w:rsidR="00FF39A8" w:rsidRPr="002141C2" w:rsidRDefault="00FF39A8" w:rsidP="00FF39A8">
      <w:pPr>
        <w:pStyle w:val="a8"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2141C2">
        <w:rPr>
          <w:b/>
          <w:sz w:val="28"/>
          <w:szCs w:val="28"/>
        </w:rPr>
        <w:t>Мир  взрослых людей</w:t>
      </w:r>
    </w:p>
    <w:p w:rsidR="00FF39A8" w:rsidRPr="00E040E5" w:rsidRDefault="00FF39A8" w:rsidP="00FF39A8">
      <w:pPr>
        <w:pStyle w:val="a8"/>
        <w:jc w:val="both"/>
        <w:rPr>
          <w:b/>
          <w:sz w:val="24"/>
          <w:szCs w:val="24"/>
        </w:rPr>
      </w:pP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b/>
          <w:sz w:val="28"/>
          <w:szCs w:val="28"/>
        </w:rPr>
        <w:t>Теоретическая часть.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1. Роль общения для людей. Общение - как  процесс взаимодействия людей. </w:t>
      </w:r>
    </w:p>
    <w:p w:rsidR="00FF39A8" w:rsidRPr="00E040E5" w:rsidRDefault="00FF39A8" w:rsidP="00FF39A8">
      <w:pPr>
        <w:ind w:left="-709"/>
        <w:jc w:val="both"/>
        <w:rPr>
          <w:b/>
          <w:sz w:val="28"/>
          <w:szCs w:val="28"/>
        </w:rPr>
      </w:pPr>
      <w:r w:rsidRPr="00E040E5">
        <w:rPr>
          <w:sz w:val="28"/>
          <w:szCs w:val="28"/>
        </w:rPr>
        <w:t xml:space="preserve"> Чтобы состоялось общение, нужны люди. Общение с разными людьми подчинено одному правилу: надо любить людей, чтобы тебя любили. Роль настроения  в разговоре, манеры держаться, роль интонации, темпа, ритма</w:t>
      </w:r>
    </w:p>
    <w:p w:rsidR="00FF39A8" w:rsidRPr="00E040E5" w:rsidRDefault="00FF39A8" w:rsidP="00FF39A8">
      <w:pPr>
        <w:ind w:left="-709" w:right="-108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2. Темы разговора в зависимости от возраста, круга интересов, др. Тема для разговора через интересы детей (художественные  фильмы, книги, журналы, выставки и т.п.)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3. Почему люди поздравляют друг друга? Как правильно поздравлять. Слова-пожелания для каждой  возрастной категории.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4.Повод для поздравления. Учимся  принимать поздравления. Умение воспитанно держаться во время поздравления. Слова благодарности.  Основные правила при ответе на поздравление.    </w:t>
      </w:r>
    </w:p>
    <w:p w:rsidR="00FF39A8" w:rsidRPr="00E040E5" w:rsidRDefault="00FF39A8" w:rsidP="003A0AB4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5. Как ты помогаешь дома. Какую помощь дома оказывают твои друзья. Что тебе нравиться дела</w:t>
      </w:r>
      <w:r w:rsidR="003A0AB4">
        <w:rPr>
          <w:sz w:val="28"/>
          <w:szCs w:val="28"/>
        </w:rPr>
        <w:t>ть дома.</w:t>
      </w:r>
      <w:r w:rsidRPr="00E040E5">
        <w:rPr>
          <w:sz w:val="28"/>
          <w:szCs w:val="28"/>
        </w:rPr>
        <w:t xml:space="preserve"> Что нужно делать, чтобы ваша семья жила весело и дружно. Выполнение поручений в семье, желание участвовать в совместной деятельности </w:t>
      </w:r>
      <w:proofErr w:type="gramStart"/>
      <w:r w:rsidRPr="00E040E5">
        <w:rPr>
          <w:sz w:val="28"/>
          <w:szCs w:val="28"/>
        </w:rPr>
        <w:t>со</w:t>
      </w:r>
      <w:proofErr w:type="gramEnd"/>
      <w:r w:rsidRPr="00E040E5">
        <w:rPr>
          <w:sz w:val="28"/>
          <w:szCs w:val="28"/>
        </w:rPr>
        <w:t xml:space="preserve"> взрослыми.</w:t>
      </w:r>
    </w:p>
    <w:p w:rsidR="00FF39A8" w:rsidRPr="00E040E5" w:rsidRDefault="00FF39A8" w:rsidP="00FF39A8">
      <w:pPr>
        <w:ind w:left="-709"/>
        <w:jc w:val="both"/>
        <w:rPr>
          <w:b/>
          <w:sz w:val="28"/>
          <w:szCs w:val="28"/>
        </w:rPr>
      </w:pPr>
      <w:r w:rsidRPr="00E040E5">
        <w:rPr>
          <w:b/>
          <w:sz w:val="28"/>
          <w:szCs w:val="28"/>
        </w:rPr>
        <w:t>Практическая часть.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1. Беседа, речевой практикум «С кем и как говорить». </w:t>
      </w:r>
    </w:p>
    <w:p w:rsidR="00FF39A8" w:rsidRPr="00E040E5" w:rsidRDefault="00FF39A8" w:rsidP="00FF39A8">
      <w:pPr>
        <w:ind w:left="-709" w:right="-108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2. Речевая ситуация «Дай ответ»(мини-беседы в зависимости от возраста и категории собеседника). Игра-инсценировка: И.А.Крылова «Ворона и лиса».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3. Беседа. Сочинение поздравления к празднику  8 Марта,  День рождения, и т.п. Речевая гимнастика, артикуляционные упражнения. 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4. Составление  и заучивание </w:t>
      </w:r>
      <w:proofErr w:type="gramStart"/>
      <w:r w:rsidRPr="00E040E5">
        <w:rPr>
          <w:sz w:val="28"/>
          <w:szCs w:val="28"/>
        </w:rPr>
        <w:t>клеше</w:t>
      </w:r>
      <w:proofErr w:type="gramEnd"/>
      <w:r w:rsidRPr="00E040E5">
        <w:rPr>
          <w:sz w:val="28"/>
          <w:szCs w:val="28"/>
        </w:rPr>
        <w:t>. Дидактическая  игра «Найди ответ».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 5. Речевая разминка. Чтение стихотворения  К.Чуковского «Федорино горе»  Практическое задание: пл</w:t>
      </w:r>
      <w:r w:rsidR="001147C0">
        <w:rPr>
          <w:sz w:val="28"/>
          <w:szCs w:val="28"/>
        </w:rPr>
        <w:t>ан – схема « Убираем свои вещи»</w:t>
      </w:r>
      <w:r w:rsidRPr="00E040E5">
        <w:rPr>
          <w:sz w:val="28"/>
          <w:szCs w:val="28"/>
        </w:rPr>
        <w:t>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6. Беседа по теме. Сочинение-описание «Моя семья». Этюды на выражение эмоций, мимики, жестов.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t xml:space="preserve"> Форма проведения:</w:t>
      </w:r>
      <w:r w:rsidRPr="00E040E5">
        <w:rPr>
          <w:sz w:val="28"/>
          <w:szCs w:val="28"/>
        </w:rPr>
        <w:t xml:space="preserve"> Беседа, игровое учебное занятие, беседа, речевая ситуация.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t>Методы и приемы:</w:t>
      </w:r>
      <w:r w:rsidRPr="00E040E5">
        <w:rPr>
          <w:sz w:val="28"/>
          <w:szCs w:val="28"/>
        </w:rPr>
        <w:t xml:space="preserve"> словесный (характеристика, объяснение), наглядный (демонстрация мимических этюдов, схемы описательных рассказов), деятельностный (выполнение логических упражнений, речевых разминок).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t>Формы подведения итогов</w:t>
      </w:r>
      <w:r w:rsidRPr="00E040E5">
        <w:rPr>
          <w:sz w:val="28"/>
          <w:szCs w:val="28"/>
        </w:rPr>
        <w:t>: выполнение самостоятельной работы по определенным заданиям.</w:t>
      </w:r>
    </w:p>
    <w:p w:rsidR="00FD04AB" w:rsidRDefault="00FD04AB" w:rsidP="00FF39A8">
      <w:pPr>
        <w:ind w:left="-142"/>
        <w:jc w:val="center"/>
        <w:rPr>
          <w:b/>
          <w:sz w:val="28"/>
          <w:szCs w:val="28"/>
        </w:rPr>
      </w:pPr>
    </w:p>
    <w:p w:rsidR="001147C0" w:rsidRDefault="001147C0" w:rsidP="00FF39A8">
      <w:pPr>
        <w:ind w:left="-142"/>
        <w:jc w:val="center"/>
        <w:rPr>
          <w:b/>
          <w:sz w:val="28"/>
          <w:szCs w:val="28"/>
        </w:rPr>
      </w:pPr>
    </w:p>
    <w:p w:rsidR="001147C0" w:rsidRDefault="001147C0" w:rsidP="00FF39A8">
      <w:pPr>
        <w:ind w:left="-142"/>
        <w:jc w:val="center"/>
        <w:rPr>
          <w:b/>
          <w:sz w:val="28"/>
          <w:szCs w:val="28"/>
        </w:rPr>
      </w:pPr>
    </w:p>
    <w:p w:rsidR="00594751" w:rsidRDefault="00594751" w:rsidP="008A2816">
      <w:pPr>
        <w:rPr>
          <w:b/>
          <w:sz w:val="28"/>
          <w:szCs w:val="28"/>
        </w:rPr>
      </w:pPr>
    </w:p>
    <w:p w:rsidR="00FF39A8" w:rsidRPr="00E040E5" w:rsidRDefault="007A579F" w:rsidP="00FF39A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Давайте дружбой дорожить</w:t>
      </w:r>
      <w:r w:rsidR="00FF39A8" w:rsidRPr="00E040E5">
        <w:rPr>
          <w:b/>
          <w:sz w:val="28"/>
          <w:szCs w:val="28"/>
        </w:rPr>
        <w:t>!</w:t>
      </w:r>
    </w:p>
    <w:p w:rsidR="00FF39A8" w:rsidRPr="00E040E5" w:rsidRDefault="00FF39A8" w:rsidP="00FF39A8">
      <w:pPr>
        <w:pStyle w:val="a9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FF39A8" w:rsidRPr="00E040E5" w:rsidRDefault="00FF39A8" w:rsidP="00FF39A8">
      <w:pPr>
        <w:ind w:left="-709"/>
        <w:jc w:val="both"/>
        <w:rPr>
          <w:b/>
          <w:sz w:val="28"/>
          <w:szCs w:val="28"/>
        </w:rPr>
      </w:pPr>
      <w:r w:rsidRPr="00E040E5">
        <w:rPr>
          <w:b/>
          <w:sz w:val="28"/>
          <w:szCs w:val="28"/>
        </w:rPr>
        <w:t>Теоретическая часть.</w:t>
      </w:r>
    </w:p>
    <w:p w:rsidR="00FF39A8" w:rsidRPr="00E040E5" w:rsidRDefault="00FF39A8" w:rsidP="00FF39A8">
      <w:pPr>
        <w:pStyle w:val="a8"/>
        <w:shd w:val="clear" w:color="auto" w:fill="FFFFFF"/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1.Д</w:t>
      </w:r>
      <w:r w:rsidRPr="00E040E5">
        <w:rPr>
          <w:bCs/>
          <w:sz w:val="28"/>
          <w:szCs w:val="28"/>
        </w:rPr>
        <w:t>руг</w:t>
      </w:r>
      <w:r w:rsidR="001147C0">
        <w:rPr>
          <w:bCs/>
          <w:sz w:val="28"/>
          <w:szCs w:val="28"/>
        </w:rPr>
        <w:t xml:space="preserve"> </w:t>
      </w:r>
      <w:r w:rsidRPr="00E040E5">
        <w:rPr>
          <w:sz w:val="28"/>
          <w:szCs w:val="28"/>
        </w:rPr>
        <w:t>– человек, к которому испытываешь симпатию, привязанность, доверие, отношения с которым достаточно длительное время складываются весьма позитивно и бесконфликтно на основе бескорыстной взаимопомощи и регулярных личных контактов. Что в дружбе зависит от тебя. С кем бы хотел дружить, кто тебе нравится.</w:t>
      </w:r>
    </w:p>
    <w:p w:rsidR="00FF39A8" w:rsidRPr="00E040E5" w:rsidRDefault="00FF39A8" w:rsidP="00FF39A8">
      <w:pPr>
        <w:pStyle w:val="a8"/>
        <w:shd w:val="clear" w:color="auto" w:fill="FFFFFF"/>
        <w:ind w:left="-709"/>
        <w:jc w:val="both"/>
        <w:rPr>
          <w:b/>
          <w:sz w:val="28"/>
          <w:szCs w:val="28"/>
        </w:rPr>
      </w:pPr>
      <w:r w:rsidRPr="00E040E5">
        <w:rPr>
          <w:sz w:val="28"/>
          <w:szCs w:val="28"/>
        </w:rPr>
        <w:t>2.Друг – тот, кто с тобой, когда ты неправ. Настоящие друзья познаются тогда, когда попадаешь в тяжелую ситуацию. Каким ты видишь своего друга. Как надо вести себя с друзьями, правила общения с друзьями. Пословицы о дружбе. С кем приятно дружить.</w:t>
      </w:r>
    </w:p>
    <w:p w:rsidR="00FF39A8" w:rsidRPr="00E040E5" w:rsidRDefault="00FF39A8" w:rsidP="00FF39A8">
      <w:pPr>
        <w:pStyle w:val="a8"/>
        <w:shd w:val="clear" w:color="auto" w:fill="FFFFFF"/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3.Друга принимают таким, каков он есть. Что делать, чтобы сохранить дружбу. Ябеда или нет. Горе пополам, а радость двойная.</w:t>
      </w:r>
    </w:p>
    <w:p w:rsidR="00FF39A8" w:rsidRPr="00E040E5" w:rsidRDefault="00FF39A8" w:rsidP="00FF39A8">
      <w:pPr>
        <w:pStyle w:val="a8"/>
        <w:shd w:val="clear" w:color="auto" w:fill="FFFFFF"/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4.Как завяз</w:t>
      </w:r>
      <w:r w:rsidR="0007173A">
        <w:rPr>
          <w:sz w:val="28"/>
          <w:szCs w:val="28"/>
        </w:rPr>
        <w:t xml:space="preserve">ать дружбу. Как </w:t>
      </w:r>
      <w:r w:rsidRPr="00E040E5">
        <w:rPr>
          <w:sz w:val="28"/>
          <w:szCs w:val="28"/>
        </w:rPr>
        <w:t>выбрать друга. О чём ты с ним говоришь. Умение слушать и сопереживать.</w:t>
      </w:r>
    </w:p>
    <w:p w:rsidR="00FF39A8" w:rsidRPr="00E040E5" w:rsidRDefault="00FF39A8" w:rsidP="00FF39A8">
      <w:pPr>
        <w:pStyle w:val="a8"/>
        <w:shd w:val="clear" w:color="auto" w:fill="FFFFFF"/>
        <w:ind w:left="-709"/>
        <w:jc w:val="both"/>
        <w:rPr>
          <w:b/>
          <w:sz w:val="28"/>
          <w:szCs w:val="28"/>
        </w:rPr>
      </w:pPr>
      <w:r w:rsidRPr="00E040E5">
        <w:rPr>
          <w:sz w:val="28"/>
          <w:szCs w:val="28"/>
        </w:rPr>
        <w:t xml:space="preserve">5.Пусть каждый прочтёт предложения эти, вопросы задаст, на вопросы ответит. Мини-рассказы о дружбе, ключевые слова. Учить </w:t>
      </w:r>
      <w:proofErr w:type="gramStart"/>
      <w:r w:rsidRPr="00E040E5">
        <w:rPr>
          <w:sz w:val="28"/>
          <w:szCs w:val="28"/>
        </w:rPr>
        <w:t>правильно</w:t>
      </w:r>
      <w:proofErr w:type="gramEnd"/>
      <w:r w:rsidRPr="00E040E5">
        <w:rPr>
          <w:sz w:val="28"/>
          <w:szCs w:val="28"/>
        </w:rPr>
        <w:t xml:space="preserve"> задавать вопросы и грамотно отвечать. Совершенствовать диалогическую  и развивать монологическую речь.</w:t>
      </w:r>
    </w:p>
    <w:p w:rsidR="00FF39A8" w:rsidRPr="00E040E5" w:rsidRDefault="00FF39A8" w:rsidP="00FF39A8">
      <w:pPr>
        <w:pStyle w:val="a8"/>
        <w:shd w:val="clear" w:color="auto" w:fill="FFFFFF"/>
        <w:ind w:left="-709"/>
        <w:jc w:val="both"/>
        <w:rPr>
          <w:b/>
          <w:sz w:val="28"/>
          <w:szCs w:val="28"/>
        </w:rPr>
      </w:pPr>
      <w:r w:rsidRPr="00E040E5">
        <w:rPr>
          <w:sz w:val="28"/>
          <w:szCs w:val="28"/>
        </w:rPr>
        <w:t>6.Слова поздравления другу.  Как поздравить человека, не разговаривающего на русском языке. Поздравления без слов. Роль мимики и эмоций.</w:t>
      </w:r>
    </w:p>
    <w:p w:rsidR="00FF39A8" w:rsidRPr="00E040E5" w:rsidRDefault="00FF39A8" w:rsidP="00FF39A8">
      <w:pPr>
        <w:pStyle w:val="a8"/>
        <w:shd w:val="clear" w:color="auto" w:fill="FFFFFF"/>
        <w:ind w:left="-709"/>
        <w:jc w:val="both"/>
        <w:rPr>
          <w:b/>
          <w:sz w:val="28"/>
          <w:szCs w:val="28"/>
        </w:rPr>
      </w:pPr>
      <w:r w:rsidRPr="00E040E5">
        <w:rPr>
          <w:b/>
          <w:sz w:val="28"/>
          <w:szCs w:val="28"/>
        </w:rPr>
        <w:t>Практическая часть.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1.Разучивание песни  «Вместе весело шагать». 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Речевая ситуация - объясни пословицу:  Дерево держится корнями, а человек - друзьями.  Нет друга - ищи, а нашел - береги.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2.Разучивание песни «Улыбка». Продолжи «Приятно дружить с тем, кто…»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3. Составление памятки «Советы друзьям» (с.47 «Мир вокруг нас»). Инсценировка игры «Как пытаются общаться игрушки»   </w:t>
      </w:r>
    </w:p>
    <w:p w:rsidR="00FF39A8" w:rsidRPr="00E040E5" w:rsidRDefault="001147C0" w:rsidP="00FF39A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4.Сочинение-описание «Мой </w:t>
      </w:r>
      <w:r w:rsidR="00FF39A8" w:rsidRPr="00E040E5">
        <w:rPr>
          <w:sz w:val="28"/>
          <w:szCs w:val="28"/>
        </w:rPr>
        <w:t>друг».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5.  Анализ рассказа  «Три товарища». 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6. Рисование поздравительной открытки. </w:t>
      </w:r>
    </w:p>
    <w:p w:rsidR="00FF39A8" w:rsidRPr="00E040E5" w:rsidRDefault="00FF39A8" w:rsidP="00FF39A8">
      <w:pPr>
        <w:pStyle w:val="a9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t>Форма проведения:</w:t>
      </w:r>
      <w:r w:rsidRPr="00E040E5">
        <w:rPr>
          <w:sz w:val="28"/>
          <w:szCs w:val="28"/>
        </w:rPr>
        <w:t xml:space="preserve"> Беседа, конкурс, закрепление новых знаний и способов действий, практическое учебное занятие, словесные и ролевые игры, музыкальные минутки. 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proofErr w:type="gramStart"/>
      <w:r w:rsidRPr="00E040E5">
        <w:rPr>
          <w:i/>
          <w:sz w:val="28"/>
          <w:szCs w:val="28"/>
        </w:rPr>
        <w:t>Методы и приемы:</w:t>
      </w:r>
      <w:r w:rsidRPr="00E040E5">
        <w:rPr>
          <w:sz w:val="28"/>
          <w:szCs w:val="28"/>
        </w:rPr>
        <w:t xml:space="preserve"> словесный (беседа, объяснение, составление рассказов, памяток, работа с книгой), наглядный (наблюдения, демонстрация, экскурсия), частично-поисковый, проблемный.</w:t>
      </w:r>
      <w:proofErr w:type="gramEnd"/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t>Формы подведения итогов</w:t>
      </w:r>
      <w:r w:rsidRPr="00E040E5">
        <w:rPr>
          <w:sz w:val="28"/>
          <w:szCs w:val="28"/>
        </w:rPr>
        <w:t>: мини-сочинение, конкурс рисунков.</w:t>
      </w:r>
    </w:p>
    <w:p w:rsidR="00FF39A8" w:rsidRPr="00E040E5" w:rsidRDefault="00FF39A8" w:rsidP="00FF39A8">
      <w:pPr>
        <w:ind w:left="-142"/>
        <w:jc w:val="center"/>
        <w:rPr>
          <w:b/>
          <w:sz w:val="28"/>
          <w:szCs w:val="28"/>
        </w:rPr>
      </w:pPr>
    </w:p>
    <w:p w:rsidR="00FD04AB" w:rsidRDefault="00FD04AB" w:rsidP="00FF39A8">
      <w:pPr>
        <w:ind w:left="-142"/>
        <w:jc w:val="center"/>
        <w:rPr>
          <w:b/>
          <w:sz w:val="28"/>
          <w:szCs w:val="28"/>
        </w:rPr>
      </w:pPr>
    </w:p>
    <w:p w:rsidR="00FD04AB" w:rsidRDefault="00FD04AB" w:rsidP="00FF39A8">
      <w:pPr>
        <w:ind w:left="-142"/>
        <w:jc w:val="center"/>
        <w:rPr>
          <w:b/>
          <w:sz w:val="28"/>
          <w:szCs w:val="28"/>
        </w:rPr>
      </w:pPr>
    </w:p>
    <w:p w:rsidR="00FD04AB" w:rsidRDefault="00FD04AB" w:rsidP="00FF39A8">
      <w:pPr>
        <w:ind w:left="-142"/>
        <w:jc w:val="center"/>
        <w:rPr>
          <w:b/>
          <w:sz w:val="28"/>
          <w:szCs w:val="28"/>
        </w:rPr>
      </w:pPr>
    </w:p>
    <w:p w:rsidR="00FD04AB" w:rsidRDefault="00FD04AB" w:rsidP="00FF39A8">
      <w:pPr>
        <w:ind w:left="-142"/>
        <w:jc w:val="center"/>
        <w:rPr>
          <w:b/>
          <w:sz w:val="28"/>
          <w:szCs w:val="28"/>
        </w:rPr>
      </w:pPr>
    </w:p>
    <w:p w:rsidR="00FD04AB" w:rsidRDefault="00FD04AB" w:rsidP="00FF39A8">
      <w:pPr>
        <w:ind w:left="-142"/>
        <w:jc w:val="center"/>
        <w:rPr>
          <w:b/>
          <w:sz w:val="28"/>
          <w:szCs w:val="28"/>
        </w:rPr>
      </w:pPr>
    </w:p>
    <w:p w:rsidR="00594751" w:rsidRDefault="00594751" w:rsidP="00FF39A8">
      <w:pPr>
        <w:ind w:left="-142"/>
        <w:jc w:val="center"/>
        <w:rPr>
          <w:b/>
          <w:sz w:val="28"/>
          <w:szCs w:val="28"/>
        </w:rPr>
      </w:pPr>
    </w:p>
    <w:p w:rsidR="00594751" w:rsidRDefault="00594751" w:rsidP="00FF39A8">
      <w:pPr>
        <w:ind w:left="-142"/>
        <w:jc w:val="center"/>
        <w:rPr>
          <w:b/>
          <w:sz w:val="28"/>
          <w:szCs w:val="28"/>
        </w:rPr>
      </w:pPr>
    </w:p>
    <w:p w:rsidR="00FF39A8" w:rsidRPr="00E040E5" w:rsidRDefault="007A579F" w:rsidP="00FF39A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 Секреты</w:t>
      </w:r>
      <w:r w:rsidR="00FF39A8" w:rsidRPr="00E040E5">
        <w:rPr>
          <w:b/>
          <w:sz w:val="28"/>
          <w:szCs w:val="28"/>
        </w:rPr>
        <w:t xml:space="preserve"> успеха</w:t>
      </w:r>
    </w:p>
    <w:p w:rsidR="00FF39A8" w:rsidRPr="00E040E5" w:rsidRDefault="00FF39A8" w:rsidP="00FF39A8">
      <w:pPr>
        <w:ind w:left="-142"/>
        <w:jc w:val="center"/>
        <w:rPr>
          <w:sz w:val="28"/>
          <w:szCs w:val="28"/>
        </w:rPr>
      </w:pP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b/>
          <w:sz w:val="28"/>
          <w:szCs w:val="28"/>
        </w:rPr>
        <w:t>Теоретическая часть.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1. Рассказ о детях-маугли. Человек без общества. Развитие зависит от того, чему нас учат старшие. Речь является средством воздействия на мысли, чувства и поведение людей.  Развитие воображения, пантомимических навыков. </w:t>
      </w:r>
    </w:p>
    <w:p w:rsidR="00FF39A8" w:rsidRPr="00E040E5" w:rsidRDefault="00FF39A8" w:rsidP="00FF39A8">
      <w:pPr>
        <w:pStyle w:val="a8"/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2. Традиции в  семье. Традиция - от латинского "передача". Это слово означает сложившиеся и передаваемые в течение длительного времени из поколения в поколение обычаи, порядки, правила поведения. Семейные традиции - очень ценное средство воспитания. Традиция празднование дней рождений. Домашняя уборка, раскладывание игрушек по местам, домашние обязанности членов семьи. Совместные игры с детьми. Семейный совет, на который собираются все члены семьи. Традиции гостеприимства, семейный обед. Празднование знаменательных событий в жизни семьи: дня рождения семьи, юбилея. Сказка на ночь. Прогулки, поездки вместе с детьми, походы в кино и т.п.</w:t>
      </w:r>
    </w:p>
    <w:p w:rsidR="00FF39A8" w:rsidRPr="00E040E5" w:rsidRDefault="0007173A" w:rsidP="00FF39A8">
      <w:pPr>
        <w:pStyle w:val="a8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Что даёт </w:t>
      </w:r>
      <w:r w:rsidR="00FF39A8" w:rsidRPr="00E040E5">
        <w:rPr>
          <w:sz w:val="28"/>
          <w:szCs w:val="28"/>
        </w:rPr>
        <w:t>школа, для чего нужно учиться.  Совершенствование диалогической и монологической связной  речи.</w:t>
      </w:r>
    </w:p>
    <w:p w:rsidR="00FF39A8" w:rsidRPr="00E040E5" w:rsidRDefault="00FF39A8" w:rsidP="00FF39A8">
      <w:pPr>
        <w:pStyle w:val="a8"/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4. Навыки, приобретённые в обществе. Общество – это окружающие нас люди. В каждой ситуации мы приобретаем определённые знания, умения и навыки. Значение общества в  жизни, потребность в общении с людьми. Развитие вербальные и невербальные средства общения.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5-6. Роль книги  в жизни человека. Книга  - это тоже общение. Когда вышла первая книга (1564г.) в Москве. Её автор  Иван Фёдоров. Книги позволяют сохранять и передавать все знания и опыт человечества. Твои любимые книжные герои. </w:t>
      </w:r>
    </w:p>
    <w:p w:rsidR="00FF39A8" w:rsidRPr="00E040E5" w:rsidRDefault="00FF39A8" w:rsidP="00FF39A8">
      <w:pPr>
        <w:pStyle w:val="a8"/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7.Театр –  образец общения. Правила поведения в театре, название театральных профессий: актёр, билетёр, гримёр,  костюмер, суфлёр.</w:t>
      </w:r>
    </w:p>
    <w:p w:rsidR="00FF39A8" w:rsidRPr="00E040E5" w:rsidRDefault="00FF39A8" w:rsidP="00FF39A8">
      <w:pPr>
        <w:pStyle w:val="a9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E040E5">
        <w:rPr>
          <w:b/>
          <w:sz w:val="28"/>
          <w:szCs w:val="28"/>
        </w:rPr>
        <w:t>Практическая часть.</w:t>
      </w:r>
    </w:p>
    <w:p w:rsidR="00FF39A8" w:rsidRPr="00E040E5" w:rsidRDefault="00FF39A8" w:rsidP="00FF39A8">
      <w:pPr>
        <w:tabs>
          <w:tab w:val="left" w:pos="151"/>
        </w:tabs>
        <w:ind w:left="-709"/>
        <w:contextualSpacing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1. Сказка Р.Киплинга «Маугли».  Дидактическая игра «Хорошо – плохо». </w:t>
      </w:r>
    </w:p>
    <w:p w:rsidR="00FF39A8" w:rsidRPr="00E040E5" w:rsidRDefault="00FF39A8" w:rsidP="00FF39A8">
      <w:pPr>
        <w:tabs>
          <w:tab w:val="left" w:pos="151"/>
        </w:tabs>
        <w:ind w:left="-709"/>
        <w:contextualSpacing/>
        <w:jc w:val="both"/>
        <w:rPr>
          <w:sz w:val="28"/>
          <w:szCs w:val="28"/>
        </w:rPr>
      </w:pPr>
      <w:r w:rsidRPr="00E040E5">
        <w:rPr>
          <w:sz w:val="28"/>
          <w:szCs w:val="28"/>
        </w:rPr>
        <w:t>2. Дидактическая игра «Кто больше» (на картинке найти умения, приобретённые дома). Тестирование «Счастливая семья» (с.24 «Мир вокруг нас»)</w:t>
      </w:r>
    </w:p>
    <w:p w:rsidR="00FF39A8" w:rsidRPr="00E040E5" w:rsidRDefault="00FF39A8" w:rsidP="00FF39A8">
      <w:pPr>
        <w:tabs>
          <w:tab w:val="left" w:pos="151"/>
        </w:tabs>
        <w:ind w:left="-709"/>
        <w:contextualSpacing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3.Беседа, речевые  ситуации. </w:t>
      </w:r>
      <w:proofErr w:type="gramStart"/>
      <w:r w:rsidRPr="00E040E5">
        <w:rPr>
          <w:sz w:val="28"/>
          <w:szCs w:val="28"/>
        </w:rPr>
        <w:t>Дидактическая игра «Кто больше узнает» (с.16 «Мир вокруг нас»</w:t>
      </w:r>
      <w:proofErr w:type="gramEnd"/>
    </w:p>
    <w:p w:rsidR="00FF39A8" w:rsidRPr="00E040E5" w:rsidRDefault="00FF39A8" w:rsidP="00FF39A8">
      <w:pPr>
        <w:pStyle w:val="a8"/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4.Тестирование «Животные, люди, учителя» (с.19 «Мир вокруг нас»)</w:t>
      </w:r>
    </w:p>
    <w:p w:rsidR="00FF39A8" w:rsidRPr="00E040E5" w:rsidRDefault="001147C0" w:rsidP="00FF39A8">
      <w:pPr>
        <w:pStyle w:val="a8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5-6. Блиц-опрос «</w:t>
      </w:r>
      <w:r w:rsidR="00FF39A8" w:rsidRPr="00E040E5">
        <w:rPr>
          <w:sz w:val="28"/>
          <w:szCs w:val="28"/>
        </w:rPr>
        <w:t>Угадай произведение и его автора». Загадки о книгах. Экскурсия в библиотеку.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7. Инсценирование сказки по про</w:t>
      </w:r>
      <w:r w:rsidR="001147C0">
        <w:rPr>
          <w:sz w:val="28"/>
          <w:szCs w:val="28"/>
        </w:rPr>
        <w:t>и</w:t>
      </w:r>
      <w:r w:rsidRPr="00E040E5">
        <w:rPr>
          <w:sz w:val="28"/>
          <w:szCs w:val="28"/>
        </w:rPr>
        <w:t>зведению К.Чуковского «Доктор Айболит»</w:t>
      </w:r>
      <w:proofErr w:type="gramStart"/>
      <w:r w:rsidRPr="00E040E5">
        <w:rPr>
          <w:sz w:val="28"/>
          <w:szCs w:val="28"/>
        </w:rPr>
        <w:t>.Р</w:t>
      </w:r>
      <w:proofErr w:type="gramEnd"/>
      <w:r w:rsidRPr="00E040E5">
        <w:rPr>
          <w:sz w:val="28"/>
          <w:szCs w:val="28"/>
        </w:rPr>
        <w:t>азыгрывание сценок – «Как правильно?»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t>Форма проведения:</w:t>
      </w:r>
      <w:r w:rsidRPr="00E040E5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занятие,практикум, инсценировка,экскурсия.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proofErr w:type="gramStart"/>
      <w:r w:rsidRPr="00E040E5">
        <w:rPr>
          <w:i/>
          <w:sz w:val="28"/>
          <w:szCs w:val="28"/>
        </w:rPr>
        <w:t>Методы и приемы:</w:t>
      </w:r>
      <w:r w:rsidRPr="00E040E5">
        <w:rPr>
          <w:sz w:val="28"/>
          <w:szCs w:val="28"/>
        </w:rPr>
        <w:t xml:space="preserve"> словесный (работа с книгой, сказка, беседа, объяснение, речевые ситуации), наглядный (наблюдения, демонстрация), частично-поисковый, проблемный, моделирование.</w:t>
      </w:r>
      <w:proofErr w:type="gramEnd"/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t>Формы подведения итогов</w:t>
      </w:r>
      <w:r w:rsidRPr="00E040E5">
        <w:rPr>
          <w:sz w:val="28"/>
          <w:szCs w:val="28"/>
        </w:rPr>
        <w:t>: практикум.</w:t>
      </w:r>
    </w:p>
    <w:p w:rsidR="00FF39A8" w:rsidRPr="00E040E5" w:rsidRDefault="00FF39A8" w:rsidP="00FF39A8">
      <w:pPr>
        <w:jc w:val="both"/>
        <w:rPr>
          <w:sz w:val="28"/>
          <w:szCs w:val="28"/>
        </w:rPr>
      </w:pPr>
    </w:p>
    <w:p w:rsidR="00FD04AB" w:rsidRDefault="00FD04AB" w:rsidP="00FF39A8">
      <w:pPr>
        <w:ind w:left="-142"/>
        <w:jc w:val="center"/>
        <w:rPr>
          <w:b/>
          <w:sz w:val="28"/>
          <w:szCs w:val="28"/>
        </w:rPr>
      </w:pPr>
    </w:p>
    <w:p w:rsidR="00594751" w:rsidRDefault="00594751" w:rsidP="00FF39A8">
      <w:pPr>
        <w:ind w:left="-142"/>
        <w:jc w:val="center"/>
        <w:rPr>
          <w:b/>
          <w:sz w:val="28"/>
          <w:szCs w:val="28"/>
        </w:rPr>
      </w:pPr>
    </w:p>
    <w:p w:rsidR="00594751" w:rsidRDefault="00594751" w:rsidP="00FF39A8">
      <w:pPr>
        <w:ind w:left="-142"/>
        <w:jc w:val="center"/>
        <w:rPr>
          <w:b/>
          <w:sz w:val="28"/>
          <w:szCs w:val="28"/>
        </w:rPr>
      </w:pPr>
    </w:p>
    <w:p w:rsidR="00FF39A8" w:rsidRPr="00E040E5" w:rsidRDefault="00FF39A8" w:rsidP="00FF39A8">
      <w:pPr>
        <w:ind w:left="-142"/>
        <w:jc w:val="center"/>
        <w:rPr>
          <w:b/>
          <w:sz w:val="28"/>
          <w:szCs w:val="28"/>
        </w:rPr>
      </w:pPr>
      <w:r w:rsidRPr="00E040E5">
        <w:rPr>
          <w:b/>
          <w:sz w:val="28"/>
          <w:szCs w:val="28"/>
        </w:rPr>
        <w:lastRenderedPageBreak/>
        <w:t>4. Речевой этикет</w:t>
      </w:r>
    </w:p>
    <w:p w:rsidR="00FF39A8" w:rsidRPr="00E040E5" w:rsidRDefault="00FF39A8" w:rsidP="00FF39A8">
      <w:pPr>
        <w:ind w:left="-709"/>
        <w:jc w:val="both"/>
        <w:rPr>
          <w:b/>
          <w:i/>
          <w:sz w:val="28"/>
          <w:szCs w:val="28"/>
        </w:rPr>
      </w:pPr>
    </w:p>
    <w:p w:rsidR="00FF39A8" w:rsidRPr="00E040E5" w:rsidRDefault="00FF39A8" w:rsidP="00FF39A8">
      <w:pPr>
        <w:ind w:left="-709"/>
        <w:jc w:val="both"/>
        <w:rPr>
          <w:b/>
          <w:sz w:val="28"/>
          <w:szCs w:val="28"/>
        </w:rPr>
      </w:pPr>
      <w:r w:rsidRPr="00E040E5">
        <w:rPr>
          <w:b/>
          <w:sz w:val="28"/>
          <w:szCs w:val="28"/>
        </w:rPr>
        <w:t>Теоретическая часть.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1.Что такое уметь слушать. </w:t>
      </w:r>
      <w:proofErr w:type="gramStart"/>
      <w:r w:rsidRPr="00E040E5">
        <w:rPr>
          <w:sz w:val="28"/>
          <w:szCs w:val="28"/>
        </w:rPr>
        <w:t>Понятия: вслушаться, недослушать, слушал внимательно,  помог другу, выразил своё отношение, узнал  о чём- нибудь  новом, интересном.</w:t>
      </w:r>
      <w:proofErr w:type="gramEnd"/>
      <w:r w:rsidRPr="00E040E5">
        <w:rPr>
          <w:sz w:val="28"/>
          <w:szCs w:val="28"/>
        </w:rPr>
        <w:t xml:space="preserve"> Что может произойти в тех случаях, когда  человек  слушал невнимательно, прослушал то, что ему   говорили другие.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2-3. Как слушать внимательно, с интересом. Правильно слушать</w:t>
      </w:r>
      <w:proofErr w:type="gramStart"/>
      <w:r w:rsidRPr="00E040E5">
        <w:rPr>
          <w:sz w:val="28"/>
          <w:szCs w:val="28"/>
        </w:rPr>
        <w:t xml:space="preserve"> ,</w:t>
      </w:r>
      <w:proofErr w:type="gramEnd"/>
      <w:r w:rsidRPr="00E040E5">
        <w:rPr>
          <w:sz w:val="28"/>
          <w:szCs w:val="28"/>
        </w:rPr>
        <w:t xml:space="preserve"> запоминать, суметь рассказать. Роль мимики, жестов, позы  в процессе слушания.Жесты-помощники. Мимика и эмоции. 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4-5. Учить, вежливо обращаться с просьбой к собеседнику. </w:t>
      </w:r>
      <w:proofErr w:type="gramStart"/>
      <w:r w:rsidRPr="00E040E5">
        <w:rPr>
          <w:sz w:val="28"/>
          <w:szCs w:val="28"/>
        </w:rPr>
        <w:t>Спрашивать собеседника, используя уточняющие слова: повторите, пожалуйста; скажите, пожалуйста; извините, что перебиваю.</w:t>
      </w:r>
      <w:proofErr w:type="gramEnd"/>
      <w:r w:rsidRPr="00E040E5">
        <w:rPr>
          <w:sz w:val="28"/>
          <w:szCs w:val="28"/>
        </w:rPr>
        <w:t xml:space="preserve"> Характер  слушания зависит  от целей общения. Спрашивать себя: что хочу услышать, как именно сделать. Выделять ключевые слова для лучшего запоминания.</w:t>
      </w:r>
    </w:p>
    <w:p w:rsidR="00FF39A8" w:rsidRPr="00E040E5" w:rsidRDefault="00FF39A8" w:rsidP="00FF39A8">
      <w:pPr>
        <w:ind w:left="-709"/>
        <w:jc w:val="both"/>
        <w:rPr>
          <w:b/>
          <w:sz w:val="28"/>
          <w:szCs w:val="28"/>
        </w:rPr>
      </w:pPr>
      <w:r w:rsidRPr="00E040E5">
        <w:rPr>
          <w:b/>
          <w:sz w:val="28"/>
          <w:szCs w:val="28"/>
        </w:rPr>
        <w:t xml:space="preserve">Практическая деятельность. </w:t>
      </w:r>
    </w:p>
    <w:p w:rsidR="00FF39A8" w:rsidRPr="00E040E5" w:rsidRDefault="00FF39A8" w:rsidP="00FF39A8">
      <w:pPr>
        <w:ind w:left="-709"/>
        <w:jc w:val="both"/>
        <w:rPr>
          <w:b/>
          <w:sz w:val="28"/>
          <w:szCs w:val="28"/>
        </w:rPr>
      </w:pPr>
      <w:r w:rsidRPr="00E040E5">
        <w:rPr>
          <w:sz w:val="28"/>
          <w:szCs w:val="28"/>
        </w:rPr>
        <w:t>1. Беседа, обыгрывание ситуаций, дидактическая игра «Разное слово» (объяснение различных форм слова «Слушать»).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2-3.Игра «Слушаем и запоминаем», 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4-5.Игра-соревнование (выслушать текс</w:t>
      </w:r>
      <w:r w:rsidR="001147C0">
        <w:rPr>
          <w:sz w:val="28"/>
          <w:szCs w:val="28"/>
        </w:rPr>
        <w:t>т,  чётко сформулировать вопрос</w:t>
      </w:r>
      <w:r w:rsidRPr="00E040E5">
        <w:rPr>
          <w:sz w:val="28"/>
          <w:szCs w:val="28"/>
        </w:rPr>
        <w:t>)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t>Форма проведения:</w:t>
      </w:r>
      <w:r w:rsidRPr="00E040E5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 занятие-викторина.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t>Методы и приемы:</w:t>
      </w:r>
      <w:r w:rsidRPr="00E040E5">
        <w:rPr>
          <w:sz w:val="28"/>
          <w:szCs w:val="28"/>
        </w:rPr>
        <w:t xml:space="preserve"> словесный (беседа, словесные игры, составление диалогов работа с книгой), игровой (объяснение сочетается с игрой)</w:t>
      </w:r>
      <w:proofErr w:type="gramStart"/>
      <w:r w:rsidRPr="00E040E5">
        <w:rPr>
          <w:sz w:val="28"/>
          <w:szCs w:val="28"/>
        </w:rPr>
        <w:t>,н</w:t>
      </w:r>
      <w:proofErr w:type="gramEnd"/>
      <w:r w:rsidRPr="00E040E5">
        <w:rPr>
          <w:sz w:val="28"/>
          <w:szCs w:val="28"/>
        </w:rPr>
        <w:t>аглядный (наблюдения, демонстрация), частично-поисковый, объяснительно-иллюстративный.</w:t>
      </w:r>
    </w:p>
    <w:p w:rsidR="00FF39A8" w:rsidRPr="00E040E5" w:rsidRDefault="00FF39A8" w:rsidP="007E0C79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t>Формы подведения итогов</w:t>
      </w:r>
      <w:r w:rsidRPr="00E040E5">
        <w:rPr>
          <w:sz w:val="28"/>
          <w:szCs w:val="28"/>
        </w:rPr>
        <w:t>: занятие-викторина «Кто больше узнает» (с использованием иллюстраций).</w:t>
      </w:r>
    </w:p>
    <w:p w:rsidR="00FF39A8" w:rsidRPr="00E040E5" w:rsidRDefault="007E0C79" w:rsidP="00FF39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5.Искусство</w:t>
      </w:r>
      <w:r w:rsidR="00FF39A8" w:rsidRPr="00E040E5">
        <w:rPr>
          <w:b/>
          <w:sz w:val="28"/>
          <w:szCs w:val="28"/>
        </w:rPr>
        <w:t xml:space="preserve"> диалога</w:t>
      </w:r>
    </w:p>
    <w:p w:rsidR="00FF39A8" w:rsidRPr="00E040E5" w:rsidRDefault="00FF39A8" w:rsidP="00FF39A8">
      <w:pPr>
        <w:pStyle w:val="a8"/>
        <w:jc w:val="both"/>
        <w:rPr>
          <w:b/>
          <w:sz w:val="28"/>
          <w:szCs w:val="28"/>
        </w:rPr>
      </w:pPr>
    </w:p>
    <w:p w:rsidR="00FF39A8" w:rsidRPr="00E040E5" w:rsidRDefault="00FF39A8" w:rsidP="00FF39A8">
      <w:pPr>
        <w:ind w:left="-709" w:right="-108"/>
        <w:jc w:val="both"/>
        <w:rPr>
          <w:b/>
          <w:sz w:val="28"/>
          <w:szCs w:val="28"/>
        </w:rPr>
      </w:pPr>
      <w:r w:rsidRPr="00E040E5">
        <w:rPr>
          <w:b/>
          <w:sz w:val="28"/>
          <w:szCs w:val="28"/>
        </w:rPr>
        <w:t>Теоретическая часть.</w:t>
      </w:r>
    </w:p>
    <w:p w:rsidR="00FF39A8" w:rsidRPr="00E040E5" w:rsidRDefault="00FF39A8" w:rsidP="00FF39A8">
      <w:pPr>
        <w:ind w:left="-709" w:right="-108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1-2. Правила этикета. Интонационная  выразительность, умение убеждать, доказывать, объяснять, правильно применять речевые формы общения.</w:t>
      </w:r>
    </w:p>
    <w:p w:rsidR="00FF39A8" w:rsidRPr="00E040E5" w:rsidRDefault="00FF39A8" w:rsidP="00FF39A8">
      <w:pPr>
        <w:ind w:left="-709" w:right="-108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Продолжать обучать правилам этикета. Воспитывать навыки  уверенности в себе.  Краткая и развёрнутая форме высказывания, речевые формы общения.</w:t>
      </w:r>
    </w:p>
    <w:p w:rsidR="00FF39A8" w:rsidRPr="00E040E5" w:rsidRDefault="00FF39A8" w:rsidP="00FF39A8">
      <w:pPr>
        <w:ind w:left="-709" w:right="-108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3-4. Говорить, чтобы слышали и услышали. Краткость, чёткость – основа спора и убеждения. Слово может обидеть. Слушай собеседника, отвечай вежливо.</w:t>
      </w:r>
    </w:p>
    <w:p w:rsidR="00FF39A8" w:rsidRPr="00E040E5" w:rsidRDefault="00FF39A8" w:rsidP="00FF39A8">
      <w:pPr>
        <w:ind w:left="-709" w:right="-108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5. Речь быв</w:t>
      </w:r>
      <w:r w:rsidR="001147C0">
        <w:rPr>
          <w:sz w:val="28"/>
          <w:szCs w:val="28"/>
        </w:rPr>
        <w:t xml:space="preserve">ает хорошей, красивой, умной. </w:t>
      </w:r>
      <w:r w:rsidRPr="00E040E5">
        <w:rPr>
          <w:sz w:val="28"/>
          <w:szCs w:val="28"/>
        </w:rPr>
        <w:t>Бывает пустой, неполной, неинтересной.</w:t>
      </w:r>
    </w:p>
    <w:p w:rsidR="00FF39A8" w:rsidRPr="00E040E5" w:rsidRDefault="00FF39A8" w:rsidP="00FF39A8">
      <w:pPr>
        <w:ind w:left="-709"/>
        <w:jc w:val="both"/>
        <w:rPr>
          <w:b/>
          <w:sz w:val="28"/>
          <w:szCs w:val="28"/>
        </w:rPr>
      </w:pPr>
      <w:r w:rsidRPr="00E040E5">
        <w:rPr>
          <w:b/>
          <w:sz w:val="28"/>
          <w:szCs w:val="28"/>
        </w:rPr>
        <w:t xml:space="preserve">Практическая деятельность. </w:t>
      </w:r>
    </w:p>
    <w:p w:rsidR="00FF39A8" w:rsidRPr="00E040E5" w:rsidRDefault="00FF39A8" w:rsidP="00FF39A8">
      <w:pPr>
        <w:ind w:left="-709"/>
        <w:jc w:val="both"/>
        <w:rPr>
          <w:b/>
          <w:sz w:val="28"/>
          <w:szCs w:val="28"/>
        </w:rPr>
      </w:pPr>
      <w:r w:rsidRPr="00E040E5">
        <w:rPr>
          <w:sz w:val="28"/>
          <w:szCs w:val="28"/>
        </w:rPr>
        <w:t>1-2. Речевая гимнастика, речевая ситуация,  словесная  игра.Составление памятки «Искусство говорить» (с.5 «Детская риторика»)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3-4. Художественное слово. Разыгрывание сценки «Кот и повар». Речевая разминка, артикуляционные упражнения. 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5 Художественное слово, словесная иг</w:t>
      </w:r>
      <w:r w:rsidR="007E0C79">
        <w:rPr>
          <w:sz w:val="28"/>
          <w:szCs w:val="28"/>
        </w:rPr>
        <w:t>ра  «Назови другим словом слово</w:t>
      </w:r>
      <w:r w:rsidRPr="00E040E5">
        <w:rPr>
          <w:sz w:val="28"/>
          <w:szCs w:val="28"/>
        </w:rPr>
        <w:t>». Дидактическая игра «Наоборот».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lastRenderedPageBreak/>
        <w:t>Форма проведения:</w:t>
      </w:r>
      <w:r w:rsidRPr="00E040E5">
        <w:rPr>
          <w:sz w:val="28"/>
          <w:szCs w:val="28"/>
        </w:rPr>
        <w:t xml:space="preserve"> беседа, художественное слово, изучение и первичное закрепление новых знаний и способов действий, игровое учебное занятие, </w:t>
      </w:r>
      <w:r w:rsidRPr="00E040E5">
        <w:rPr>
          <w:iCs/>
          <w:sz w:val="28"/>
          <w:szCs w:val="28"/>
        </w:rPr>
        <w:t>инсценировка,</w:t>
      </w:r>
      <w:r w:rsidRPr="00E040E5">
        <w:rPr>
          <w:sz w:val="28"/>
          <w:szCs w:val="28"/>
        </w:rPr>
        <w:t xml:space="preserve">игры-тренинги. 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t>Методы и приемы</w:t>
      </w:r>
      <w:proofErr w:type="gramStart"/>
      <w:r w:rsidRPr="00E040E5">
        <w:rPr>
          <w:i/>
          <w:sz w:val="28"/>
          <w:szCs w:val="28"/>
        </w:rPr>
        <w:t>:</w:t>
      </w:r>
      <w:r w:rsidRPr="00E040E5">
        <w:rPr>
          <w:sz w:val="28"/>
          <w:szCs w:val="28"/>
        </w:rPr>
        <w:t>с</w:t>
      </w:r>
      <w:proofErr w:type="gramEnd"/>
      <w:r w:rsidRPr="00E040E5">
        <w:rPr>
          <w:sz w:val="28"/>
          <w:szCs w:val="28"/>
        </w:rPr>
        <w:t>ловесный (работа с книгой, стихотворение), игровой (объяснение сочетается с игрой),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частично-поисковый, объяснительно-иллюстративный.</w:t>
      </w:r>
    </w:p>
    <w:p w:rsidR="003A0AB4" w:rsidRPr="00594751" w:rsidRDefault="00FF39A8" w:rsidP="00594751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t>Формы подведения итогов</w:t>
      </w:r>
      <w:r w:rsidRPr="00E040E5">
        <w:rPr>
          <w:sz w:val="28"/>
          <w:szCs w:val="28"/>
        </w:rPr>
        <w:t>: практикум.</w:t>
      </w:r>
    </w:p>
    <w:p w:rsidR="003A0AB4" w:rsidRPr="00E040E5" w:rsidRDefault="003A0AB4" w:rsidP="00FF39A8">
      <w:pPr>
        <w:pStyle w:val="a8"/>
        <w:ind w:left="-709"/>
        <w:jc w:val="both"/>
        <w:rPr>
          <w:b/>
          <w:sz w:val="28"/>
          <w:szCs w:val="28"/>
        </w:rPr>
      </w:pPr>
    </w:p>
    <w:p w:rsidR="00594751" w:rsidRPr="00E040E5" w:rsidRDefault="00FF39A8" w:rsidP="00594751">
      <w:pPr>
        <w:pStyle w:val="a8"/>
        <w:ind w:left="-709"/>
        <w:jc w:val="center"/>
        <w:rPr>
          <w:b/>
          <w:sz w:val="28"/>
          <w:szCs w:val="28"/>
        </w:rPr>
      </w:pPr>
      <w:r w:rsidRPr="00E040E5">
        <w:rPr>
          <w:b/>
          <w:sz w:val="28"/>
          <w:szCs w:val="28"/>
        </w:rPr>
        <w:t>6. Развитие связной речи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b/>
          <w:sz w:val="28"/>
          <w:szCs w:val="28"/>
        </w:rPr>
        <w:t>Теоретическая часть.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1.Рассказ по теме стихотворения. Выделение темы, использование синонимов при переработке. Освоение основных типов монологической речи (рассказ и пересказ). Знакомство с интонационными средствами выразительности.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2.Повествование.  Формирование умения последовательно строить рассказ.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Активизация словаря.</w:t>
      </w:r>
    </w:p>
    <w:p w:rsidR="00FF39A8" w:rsidRPr="00E040E5" w:rsidRDefault="00FF39A8" w:rsidP="00FF39A8">
      <w:pPr>
        <w:ind w:left="-709" w:firstLine="52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3.Описание. Качественное совершенствование детской лексики.Расширение словарного запаса путём подбора синонимов, уточнения их значений и использования в текстах. 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4. Рассуждение. Рассуждение  это   потребность доказать,  высказанное мнение. Точные и неточные</w:t>
      </w:r>
      <w:proofErr w:type="gramStart"/>
      <w:r w:rsidRPr="00E040E5">
        <w:rPr>
          <w:sz w:val="28"/>
          <w:szCs w:val="28"/>
        </w:rPr>
        <w:t xml:space="preserve"> ,</w:t>
      </w:r>
      <w:proofErr w:type="gramEnd"/>
      <w:r w:rsidRPr="00E040E5">
        <w:rPr>
          <w:sz w:val="28"/>
          <w:szCs w:val="28"/>
        </w:rPr>
        <w:t xml:space="preserve"> убедительные  и  неубедительные рассуждения. Обучение коллективному пересказу. Соблюдение правил общения при совместном рассказывании.</w:t>
      </w:r>
    </w:p>
    <w:p w:rsidR="00FF39A8" w:rsidRPr="00E040E5" w:rsidRDefault="00FF39A8" w:rsidP="00FF39A8">
      <w:pPr>
        <w:ind w:left="-709" w:right="-108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5. Что такое скороговорка? Это фраза с трудно выговариваемым подбором звуков, быстро произносимая шуточная поговорка или прибаутка. Скороговорки используют для развития речи детей, артистов, ведущих радио, дикторов, преподавателей и всех, кто хотел бы говорить выразительно, разборчиво и внятно. Отработка дикции. Обучение умению соблюдать  логическую последовательность. Качественное совершенствование речи.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6. </w:t>
      </w:r>
      <w:r w:rsidRPr="00B83623">
        <w:rPr>
          <w:rStyle w:val="ac"/>
          <w:b w:val="0"/>
          <w:sz w:val="28"/>
          <w:szCs w:val="28"/>
        </w:rPr>
        <w:t xml:space="preserve">Сказка </w:t>
      </w:r>
      <w:r w:rsidRPr="00E040E5">
        <w:rPr>
          <w:rStyle w:val="ac"/>
          <w:sz w:val="28"/>
          <w:szCs w:val="28"/>
        </w:rPr>
        <w:t xml:space="preserve">– </w:t>
      </w:r>
      <w:r w:rsidRPr="00E040E5">
        <w:rPr>
          <w:sz w:val="28"/>
          <w:szCs w:val="28"/>
        </w:rPr>
        <w:t>это вымышленная история, в которой может произойти все, что угодно, что немыслимо в реальной жизни, и которая, как правило, заканчивается хорошо и благополучно! Закреплять навыки речевого общения в модельной ситуации,  работать  над грамматическим строем речи и активизацией словаря.</w:t>
      </w:r>
    </w:p>
    <w:p w:rsidR="00FF39A8" w:rsidRPr="00E040E5" w:rsidRDefault="00FF39A8" w:rsidP="00FF39A8">
      <w:pPr>
        <w:ind w:left="-709"/>
        <w:jc w:val="both"/>
        <w:rPr>
          <w:b/>
          <w:sz w:val="28"/>
          <w:szCs w:val="28"/>
        </w:rPr>
      </w:pPr>
      <w:r w:rsidRPr="00E040E5">
        <w:rPr>
          <w:b/>
          <w:sz w:val="28"/>
          <w:szCs w:val="28"/>
        </w:rPr>
        <w:t xml:space="preserve">Практическая деятельность. </w:t>
      </w:r>
    </w:p>
    <w:p w:rsidR="00FF39A8" w:rsidRPr="00E040E5" w:rsidRDefault="00FF39A8" w:rsidP="00FF39A8">
      <w:pPr>
        <w:ind w:left="-709"/>
        <w:jc w:val="both"/>
        <w:rPr>
          <w:b/>
          <w:sz w:val="28"/>
          <w:szCs w:val="28"/>
        </w:rPr>
      </w:pPr>
      <w:r w:rsidRPr="00E040E5">
        <w:rPr>
          <w:sz w:val="28"/>
          <w:szCs w:val="28"/>
        </w:rPr>
        <w:t>1. Артикуляционные упражнения, художественное слово.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2. Речевая разминка. Художественное слово. Проблемные речевые задачи, игра «Кто это». Коллективный  пересказ. 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 xml:space="preserve">4. Речевая гимнастика, речевая ситуация, художественное слово. 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5. Речевая гимнастика, художественное слово.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r w:rsidRPr="00E040E5">
        <w:rPr>
          <w:sz w:val="28"/>
          <w:szCs w:val="28"/>
        </w:rPr>
        <w:t>6 Интонационные  разминки. Речевая ситуация,  практическая отработкапересказа.</w:t>
      </w:r>
    </w:p>
    <w:p w:rsidR="00FF39A8" w:rsidRPr="00E040E5" w:rsidRDefault="00FF39A8" w:rsidP="00FF39A8">
      <w:pPr>
        <w:pStyle w:val="a3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55925">
        <w:rPr>
          <w:rStyle w:val="af"/>
          <w:rFonts w:ascii="Times New Roman" w:hAnsi="Times New Roman" w:cs="Times New Roman"/>
          <w:i w:val="0"/>
          <w:sz w:val="28"/>
          <w:szCs w:val="28"/>
        </w:rPr>
        <w:t>Составление памятки  «Сочиняю сказку»</w:t>
      </w:r>
      <w:r w:rsidRPr="00E040E5">
        <w:rPr>
          <w:rStyle w:val="af"/>
          <w:rFonts w:ascii="Times New Roman" w:hAnsi="Times New Roman" w:cs="Times New Roman"/>
          <w:sz w:val="28"/>
          <w:szCs w:val="28"/>
        </w:rPr>
        <w:t xml:space="preserve"> (Разбудите свое воображение</w:t>
      </w:r>
      <w:r w:rsidRPr="005E118B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.</w:t>
      </w:r>
      <w:proofErr w:type="gramEnd"/>
      <w:r w:rsidR="001147C0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5E118B">
        <w:rPr>
          <w:rStyle w:val="ac"/>
          <w:rFonts w:ascii="Times New Roman" w:hAnsi="Times New Roman" w:cs="Times New Roman"/>
          <w:b w:val="0"/>
          <w:i/>
          <w:iCs/>
          <w:sz w:val="28"/>
          <w:szCs w:val="28"/>
        </w:rPr>
        <w:t>Набросайте план будущей сказки.</w:t>
      </w:r>
      <w:r w:rsidR="001147C0">
        <w:rPr>
          <w:rStyle w:val="ac"/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Pr="00E040E5">
        <w:rPr>
          <w:rStyle w:val="af"/>
          <w:rFonts w:ascii="Times New Roman" w:hAnsi="Times New Roman" w:cs="Times New Roman"/>
          <w:sz w:val="28"/>
          <w:szCs w:val="28"/>
        </w:rPr>
        <w:t>Переделайте старую сказку.</w:t>
      </w:r>
      <w:r w:rsidR="001147C0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E040E5">
        <w:rPr>
          <w:rStyle w:val="af"/>
          <w:rFonts w:ascii="Times New Roman" w:eastAsiaTheme="majorEastAsia" w:hAnsi="Times New Roman" w:cs="Times New Roman"/>
          <w:sz w:val="28"/>
          <w:szCs w:val="28"/>
        </w:rPr>
        <w:t>Придумайте главного героя.</w:t>
      </w:r>
      <w:r w:rsidRPr="00E04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0E5">
        <w:rPr>
          <w:rStyle w:val="af"/>
          <w:rFonts w:ascii="Times New Roman" w:eastAsiaTheme="majorEastAsia" w:hAnsi="Times New Roman" w:cs="Times New Roman"/>
          <w:sz w:val="28"/>
          <w:szCs w:val="28"/>
        </w:rPr>
        <w:t>Поиграйте в словесные игры.)</w:t>
      </w:r>
      <w:proofErr w:type="gramEnd"/>
    </w:p>
    <w:p w:rsidR="00FF39A8" w:rsidRPr="00E040E5" w:rsidRDefault="00FF39A8" w:rsidP="00FF39A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040E5">
        <w:rPr>
          <w:rFonts w:ascii="Times New Roman" w:hAnsi="Times New Roman" w:cs="Times New Roman"/>
          <w:sz w:val="28"/>
          <w:szCs w:val="28"/>
        </w:rPr>
        <w:t> </w:t>
      </w:r>
      <w:r w:rsidRPr="00E040E5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 w:rsidRPr="00E040E5">
        <w:rPr>
          <w:rFonts w:ascii="Times New Roman" w:hAnsi="Times New Roman" w:cs="Times New Roman"/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 занятие-викторина.</w:t>
      </w:r>
    </w:p>
    <w:p w:rsidR="00FF39A8" w:rsidRPr="00E040E5" w:rsidRDefault="00FF39A8" w:rsidP="00FF39A8">
      <w:pPr>
        <w:ind w:left="-709"/>
        <w:jc w:val="both"/>
        <w:rPr>
          <w:sz w:val="28"/>
          <w:szCs w:val="28"/>
        </w:rPr>
      </w:pPr>
      <w:proofErr w:type="gramStart"/>
      <w:r w:rsidRPr="00E040E5">
        <w:rPr>
          <w:i/>
          <w:sz w:val="28"/>
          <w:szCs w:val="28"/>
        </w:rPr>
        <w:t>Методы и приемы:</w:t>
      </w:r>
      <w:r w:rsidRPr="00E040E5">
        <w:rPr>
          <w:sz w:val="28"/>
          <w:szCs w:val="28"/>
        </w:rPr>
        <w:t xml:space="preserve"> словесный (художественные произведения, работа с книгой), игровой (объяснение сочетается с игрой), наглядный (наблюдения, демонстрация), объяснительно-иллюстративный.</w:t>
      </w:r>
      <w:proofErr w:type="gramEnd"/>
    </w:p>
    <w:p w:rsidR="00E55925" w:rsidRPr="00AB4F8D" w:rsidRDefault="00FF39A8" w:rsidP="00AB4F8D">
      <w:pPr>
        <w:ind w:left="-709"/>
        <w:jc w:val="both"/>
        <w:rPr>
          <w:sz w:val="28"/>
          <w:szCs w:val="28"/>
        </w:rPr>
      </w:pPr>
      <w:r w:rsidRPr="00E040E5">
        <w:rPr>
          <w:i/>
          <w:sz w:val="28"/>
          <w:szCs w:val="28"/>
        </w:rPr>
        <w:lastRenderedPageBreak/>
        <w:t>Формы подведения итогов</w:t>
      </w:r>
      <w:r w:rsidRPr="00E040E5">
        <w:rPr>
          <w:sz w:val="28"/>
          <w:szCs w:val="28"/>
        </w:rPr>
        <w:t>: занятие-викт</w:t>
      </w:r>
      <w:r w:rsidR="00AB4F8D">
        <w:rPr>
          <w:sz w:val="28"/>
          <w:szCs w:val="28"/>
        </w:rPr>
        <w:t>орина «Угадай и докажи»</w:t>
      </w:r>
    </w:p>
    <w:p w:rsidR="00E55925" w:rsidRDefault="00E55925" w:rsidP="00AB4F8D">
      <w:pPr>
        <w:jc w:val="both"/>
        <w:rPr>
          <w:b/>
          <w:sz w:val="28"/>
          <w:szCs w:val="28"/>
        </w:rPr>
      </w:pPr>
    </w:p>
    <w:p w:rsidR="007A3609" w:rsidRDefault="007A3609" w:rsidP="007A3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7A3609" w:rsidRDefault="003A0AB4" w:rsidP="007A3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pPr w:leftFromText="180" w:rightFromText="180" w:vertAnchor="text" w:horzAnchor="page" w:tblpX="1075" w:tblpY="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1275"/>
        <w:gridCol w:w="993"/>
        <w:gridCol w:w="1134"/>
      </w:tblGrid>
      <w:tr w:rsidR="007A3609" w:rsidRPr="00C7747F" w:rsidTr="00106C18">
        <w:trPr>
          <w:trHeight w:val="6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9" w:rsidRPr="00C7747F" w:rsidRDefault="007A3609" w:rsidP="00106C18">
            <w:pPr>
              <w:jc w:val="center"/>
              <w:rPr>
                <w:b/>
                <w:sz w:val="24"/>
                <w:szCs w:val="24"/>
              </w:rPr>
            </w:pPr>
            <w:r w:rsidRPr="00C7747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747F">
              <w:rPr>
                <w:b/>
                <w:sz w:val="24"/>
                <w:szCs w:val="24"/>
              </w:rPr>
              <w:t>п</w:t>
            </w:r>
            <w:proofErr w:type="gramEnd"/>
            <w:r w:rsidRPr="00C7747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9" w:rsidRPr="00C7747F" w:rsidRDefault="007A3609" w:rsidP="00106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9" w:rsidRPr="00C7747F" w:rsidRDefault="007A3609" w:rsidP="00106C1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Pr="00C7747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9" w:rsidRPr="00C7747F" w:rsidRDefault="007A3609" w:rsidP="00106C1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9" w:rsidRPr="00C7747F" w:rsidRDefault="007A3609" w:rsidP="00106C1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908ED" w:rsidRPr="00C7747F" w:rsidTr="00106C18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Default="005908ED" w:rsidP="00590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5908ED" w:rsidRPr="00C7747F" w:rsidRDefault="005908ED" w:rsidP="00590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C7747F" w:rsidRDefault="005908ED" w:rsidP="005908ED">
            <w:pPr>
              <w:ind w:left="-118" w:right="-108"/>
              <w:rPr>
                <w:b/>
                <w:sz w:val="24"/>
                <w:szCs w:val="24"/>
              </w:rPr>
            </w:pPr>
            <w:r w:rsidRPr="00C7747F">
              <w:rPr>
                <w:b/>
                <w:sz w:val="24"/>
                <w:szCs w:val="24"/>
              </w:rPr>
              <w:t xml:space="preserve">Мир  взрослых людей </w:t>
            </w:r>
          </w:p>
          <w:p w:rsidR="005908ED" w:rsidRPr="00C7747F" w:rsidRDefault="005908ED" w:rsidP="005908ED">
            <w:pPr>
              <w:ind w:left="-118" w:right="-108"/>
              <w:rPr>
                <w:b/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(разви</w:t>
            </w:r>
            <w:r>
              <w:rPr>
                <w:sz w:val="24"/>
                <w:szCs w:val="24"/>
              </w:rPr>
              <w:t xml:space="preserve">тие </w:t>
            </w:r>
            <w:r w:rsidRPr="00C7747F">
              <w:rPr>
                <w:sz w:val="24"/>
                <w:szCs w:val="24"/>
              </w:rPr>
              <w:t xml:space="preserve">потребности общения </w:t>
            </w:r>
            <w:proofErr w:type="gramStart"/>
            <w:r w:rsidRPr="00C7747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C7747F">
              <w:rPr>
                <w:sz w:val="24"/>
                <w:szCs w:val="24"/>
              </w:rPr>
              <w:t xml:space="preserve"> взрослыми)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D1383E" w:rsidRDefault="008B61B4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613F8B" w:rsidRDefault="008B61B4" w:rsidP="00AF7A58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613F8B" w:rsidRDefault="005908ED" w:rsidP="00AF7A58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13F8B">
              <w:rPr>
                <w:b/>
                <w:sz w:val="24"/>
                <w:szCs w:val="24"/>
              </w:rPr>
              <w:t>2</w:t>
            </w:r>
          </w:p>
        </w:tc>
      </w:tr>
      <w:tr w:rsidR="005908ED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747F" w:rsidRDefault="005908ED" w:rsidP="005908ED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3675" w:rsidRDefault="005908ED" w:rsidP="005908ED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человек и умею говорить.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747F" w:rsidRDefault="005908ED" w:rsidP="005908E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255710" w:rsidRDefault="00DE01E8" w:rsidP="00AF7A5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255710" w:rsidRDefault="005908ED" w:rsidP="00AF7A5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5908ED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747F" w:rsidRDefault="005908ED" w:rsidP="005908E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747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3675" w:rsidRDefault="005908ED" w:rsidP="005908ED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человек и  умею чувствовать.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747F" w:rsidRDefault="005908ED" w:rsidP="005908E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255710" w:rsidRDefault="005908ED" w:rsidP="00AF7A5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255710" w:rsidRDefault="00DE01E8" w:rsidP="00AF7A5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08ED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747F" w:rsidRDefault="005908ED" w:rsidP="005908E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747F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3675" w:rsidRDefault="005908ED" w:rsidP="005908ED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человек и умею думать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747F" w:rsidRDefault="005908ED" w:rsidP="005908E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255710" w:rsidRDefault="00DE01E8" w:rsidP="00AF7A5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255710" w:rsidRDefault="005908ED" w:rsidP="00AF7A5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5908ED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747F" w:rsidRDefault="005908ED" w:rsidP="005908E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747F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3675" w:rsidRDefault="005908ED" w:rsidP="005908ED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правах  и правилах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747F" w:rsidRDefault="005908ED" w:rsidP="005908E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B45CE9" w:rsidRDefault="00DE01E8" w:rsidP="00AF7A5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B45CE9" w:rsidRDefault="005908ED" w:rsidP="00AF7A5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5908ED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747F" w:rsidRDefault="005908ED" w:rsidP="005908E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747F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3675" w:rsidRDefault="005908ED" w:rsidP="005908ED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прав?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C7747F" w:rsidRDefault="005908ED" w:rsidP="005908E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B45CE9" w:rsidRDefault="005908ED" w:rsidP="00AF7A5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B45CE9" w:rsidRDefault="00DE01E8" w:rsidP="00AF7A5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08ED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655560" w:rsidRDefault="005908ED" w:rsidP="005908ED">
            <w:pPr>
              <w:jc w:val="center"/>
              <w:rPr>
                <w:b/>
                <w:sz w:val="24"/>
                <w:szCs w:val="24"/>
              </w:rPr>
            </w:pPr>
            <w:r w:rsidRPr="006555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0" w:rsidRPr="00C7747F" w:rsidRDefault="007E0C79" w:rsidP="000A7540">
            <w:pPr>
              <w:ind w:left="-11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Давайте дружбой дорожить</w:t>
            </w:r>
            <w:r w:rsidR="000A7540" w:rsidRPr="00C7747F">
              <w:rPr>
                <w:b/>
                <w:sz w:val="24"/>
                <w:szCs w:val="24"/>
              </w:rPr>
              <w:t xml:space="preserve">!  </w:t>
            </w:r>
          </w:p>
          <w:p w:rsidR="001147C0" w:rsidRDefault="001147C0" w:rsidP="001147C0">
            <w:pPr>
              <w:ind w:left="-118" w:right="-108"/>
              <w:rPr>
                <w:sz w:val="24"/>
                <w:szCs w:val="24"/>
              </w:rPr>
            </w:pPr>
          </w:p>
          <w:p w:rsidR="005908ED" w:rsidRPr="00C7747F" w:rsidRDefault="000A7540" w:rsidP="001147C0">
            <w:pPr>
              <w:ind w:left="-118" w:right="-108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(развитие потребности в общении со сверстниками)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DD0BC2" w:rsidRDefault="00613F8B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613F8B" w:rsidRDefault="005908ED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13F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613F8B" w:rsidRDefault="005908ED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13F8B">
              <w:rPr>
                <w:b/>
                <w:sz w:val="24"/>
                <w:szCs w:val="24"/>
              </w:rPr>
              <w:t>2</w:t>
            </w:r>
          </w:p>
        </w:tc>
      </w:tr>
      <w:tr w:rsidR="00521EF3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521EF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747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3675" w:rsidRDefault="00521EF3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работаем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521EF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0D071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521EF3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521EF3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521EF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747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3675" w:rsidRDefault="00521EF3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 сказках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521EF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521EF3" w:rsidP="00106C18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0D071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1EF3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521EF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747F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3675" w:rsidRDefault="00521EF3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играем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521EF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0D0713" w:rsidP="000D071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521EF3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521EF3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521EF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747F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3675" w:rsidRDefault="00521EF3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521EF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521EF3" w:rsidP="00106C18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C7747F" w:rsidRDefault="000D071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08ED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Default="005908ED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908ED" w:rsidRPr="00C7747F" w:rsidRDefault="005908ED" w:rsidP="0059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C7747F" w:rsidRDefault="007E0C79" w:rsidP="005908ED">
            <w:pPr>
              <w:ind w:left="-118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Секреты </w:t>
            </w:r>
            <w:r w:rsidR="005908ED" w:rsidRPr="00C7747F">
              <w:rPr>
                <w:b/>
                <w:sz w:val="24"/>
                <w:szCs w:val="24"/>
              </w:rPr>
              <w:t>успеха</w:t>
            </w:r>
          </w:p>
          <w:p w:rsidR="005908ED" w:rsidRPr="00C7747F" w:rsidRDefault="005908ED" w:rsidP="005908ED">
            <w:pPr>
              <w:ind w:left="-118" w:right="-108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(язык общения, навык общения с внешним миром)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E95129" w:rsidRDefault="00613F8B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613F8B" w:rsidRDefault="005908ED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13F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613F8B" w:rsidRDefault="005908ED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13F8B">
              <w:rPr>
                <w:b/>
                <w:sz w:val="24"/>
                <w:szCs w:val="24"/>
              </w:rPr>
              <w:t>4</w:t>
            </w:r>
          </w:p>
        </w:tc>
      </w:tr>
      <w:tr w:rsidR="000A6DD8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747F" w:rsidRDefault="000A6DD8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774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-3.</w:t>
            </w:r>
            <w:r w:rsidRPr="00C7747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3675" w:rsidRDefault="000A6DD8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мнение.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747F" w:rsidRDefault="000A6DD8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747F" w:rsidRDefault="000D071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747F" w:rsidRDefault="000D071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6DD8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747F" w:rsidRDefault="000A6DD8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774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-3.</w:t>
            </w:r>
            <w:r w:rsidRPr="00C7747F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3675" w:rsidRDefault="000A6DD8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стать человеком…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747F" w:rsidRDefault="000A6DD8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F124F" w:rsidRDefault="000D071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8" w:rsidRPr="00C7747F" w:rsidRDefault="000D071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6DD8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747F" w:rsidRDefault="000A6DD8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774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-3.</w:t>
            </w:r>
            <w:r w:rsidRPr="00C7747F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3675" w:rsidRDefault="000A6DD8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 слово…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747F" w:rsidRDefault="000A6DD8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747F" w:rsidRDefault="000D071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C7747F" w:rsidRDefault="000D071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08ED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655560" w:rsidRDefault="005908ED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555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C7747F" w:rsidRDefault="005908ED" w:rsidP="005908ED">
            <w:pPr>
              <w:ind w:left="-118" w:right="-108"/>
              <w:rPr>
                <w:b/>
                <w:sz w:val="24"/>
                <w:szCs w:val="24"/>
              </w:rPr>
            </w:pPr>
            <w:r w:rsidRPr="00C7747F">
              <w:rPr>
                <w:b/>
                <w:sz w:val="24"/>
                <w:szCs w:val="24"/>
              </w:rPr>
              <w:t>Речевой этикет</w:t>
            </w:r>
          </w:p>
          <w:p w:rsidR="005908ED" w:rsidRPr="00C7747F" w:rsidRDefault="005908ED" w:rsidP="005908ED">
            <w:pPr>
              <w:ind w:left="-118" w:right="-108"/>
              <w:rPr>
                <w:sz w:val="24"/>
                <w:szCs w:val="24"/>
              </w:rPr>
            </w:pPr>
            <w:r w:rsidRPr="00C7747F">
              <w:rPr>
                <w:b/>
                <w:sz w:val="24"/>
                <w:szCs w:val="24"/>
              </w:rPr>
              <w:t>(</w:t>
            </w:r>
            <w:r w:rsidRPr="00C7747F">
              <w:rPr>
                <w:sz w:val="24"/>
                <w:szCs w:val="24"/>
              </w:rPr>
              <w:t>формы обращения - приветствие, благодарность, прощание, обращение, извинение)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E95129" w:rsidRDefault="00613F8B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613F8B" w:rsidRDefault="005908ED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13F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613F8B" w:rsidRDefault="005908ED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13F8B">
              <w:rPr>
                <w:b/>
                <w:sz w:val="24"/>
                <w:szCs w:val="24"/>
              </w:rPr>
              <w:t>2</w:t>
            </w:r>
          </w:p>
        </w:tc>
      </w:tr>
      <w:tr w:rsidR="00015C6B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747F" w:rsidRDefault="00015C6B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7747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3675" w:rsidRDefault="00015C6B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747F" w:rsidRDefault="00015C6B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747F" w:rsidRDefault="000D0713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Pr="00C7747F" w:rsidRDefault="00015C6B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15C6B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747F" w:rsidRDefault="00015C6B" w:rsidP="00737C0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7747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557CD4" w:rsidRDefault="00015C6B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и поведение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747F" w:rsidRDefault="00015C6B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747F" w:rsidRDefault="00517932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Pr="00C7747F" w:rsidRDefault="00015C6B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15C6B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747F" w:rsidRDefault="00015C6B" w:rsidP="00737C0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7747F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3675" w:rsidRDefault="00015C6B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747F" w:rsidRDefault="00015C6B" w:rsidP="00106C18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747F" w:rsidRDefault="00015C6B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Pr="00C7747F" w:rsidRDefault="00517932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5C6B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Default="00015C6B" w:rsidP="00737C0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7747F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3675" w:rsidRDefault="00015C6B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я ем….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Default="00015C6B" w:rsidP="00737C0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Default="00517932" w:rsidP="00737C0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737C03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15C6B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Default="00015C6B" w:rsidP="00737C0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3675" w:rsidRDefault="00015C6B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Молчать некрасиво.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Default="00015C6B" w:rsidP="00737C0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Default="000D0713" w:rsidP="00737C0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737C03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15C6B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Default="00015C6B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C73675" w:rsidRDefault="00015C6B" w:rsidP="00106C1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Говорим обо всём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Default="00015C6B" w:rsidP="00106C18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Default="00015C6B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517932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08ED" w:rsidRPr="00C7747F" w:rsidTr="00106C18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655560" w:rsidRDefault="005908ED" w:rsidP="00590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F5577C" w:rsidRDefault="007E0C79" w:rsidP="005908ED">
            <w:pPr>
              <w:ind w:left="-11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Искусство </w:t>
            </w:r>
            <w:r w:rsidR="005908ED">
              <w:rPr>
                <w:b/>
                <w:sz w:val="24"/>
                <w:szCs w:val="24"/>
              </w:rPr>
              <w:t xml:space="preserve"> диалога </w:t>
            </w:r>
            <w:r w:rsidR="005908ED" w:rsidRPr="00F5577C">
              <w:rPr>
                <w:sz w:val="24"/>
                <w:szCs w:val="24"/>
              </w:rPr>
              <w:t>(</w:t>
            </w:r>
            <w:r w:rsidR="005908ED">
              <w:rPr>
                <w:sz w:val="24"/>
                <w:szCs w:val="24"/>
              </w:rPr>
              <w:t>мини-диалоги, речевые  формулы общения</w:t>
            </w:r>
            <w:r w:rsidR="005908ED" w:rsidRPr="00F5577C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E95129" w:rsidRDefault="00613F8B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613F8B" w:rsidRDefault="005908ED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13F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613F8B" w:rsidRDefault="005908ED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13F8B">
              <w:rPr>
                <w:b/>
                <w:sz w:val="24"/>
                <w:szCs w:val="24"/>
              </w:rPr>
              <w:t>3</w:t>
            </w:r>
          </w:p>
        </w:tc>
      </w:tr>
      <w:tr w:rsidR="00BD0A15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747F" w:rsidRDefault="00BD0A15" w:rsidP="002E000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7747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3675" w:rsidRDefault="00BD0A15" w:rsidP="00AF7A5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Быль и небылицы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747F" w:rsidRDefault="00BD0A15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747F" w:rsidRDefault="00BD0A15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747F" w:rsidRDefault="00BD0A15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D0A15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747F" w:rsidRDefault="00BD0A15" w:rsidP="002E000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7747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3675" w:rsidRDefault="00BD0A15" w:rsidP="00AF7A5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да не так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747F" w:rsidRDefault="00BD0A15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2B7242" w:rsidRDefault="00BD0A15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747F" w:rsidRDefault="00BD0A15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</w:tr>
      <w:tr w:rsidR="00BD0A15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747F" w:rsidRDefault="00BD0A15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7747F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3675" w:rsidRDefault="00BD0A15" w:rsidP="00AF7A5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Небылица-небывальщина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747F" w:rsidRDefault="00BD0A15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747F" w:rsidRDefault="00BD0A15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C7747F" w:rsidRDefault="00BD0A15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0A15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5" w:rsidRPr="00C7747F" w:rsidRDefault="00BD0A15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7747F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5" w:rsidRPr="00C73675" w:rsidRDefault="00BD0A15" w:rsidP="00AF7A58">
            <w:pPr>
              <w:ind w:left="-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Попробуй</w:t>
            </w:r>
            <w:proofErr w:type="gramEnd"/>
            <w:r>
              <w:rPr>
                <w:sz w:val="24"/>
                <w:szCs w:val="24"/>
              </w:rPr>
              <w:t xml:space="preserve"> угадай!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5" w:rsidRPr="00A46C5D" w:rsidRDefault="00BD0A15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5" w:rsidRPr="00F54885" w:rsidRDefault="00BD0A15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5" w:rsidRPr="00517932" w:rsidRDefault="00517932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517932">
              <w:rPr>
                <w:sz w:val="24"/>
                <w:szCs w:val="24"/>
              </w:rPr>
              <w:t>1</w:t>
            </w:r>
          </w:p>
        </w:tc>
      </w:tr>
      <w:tr w:rsidR="005908ED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Default="005908ED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C7747F" w:rsidRDefault="005908ED" w:rsidP="005908ED">
            <w:pPr>
              <w:ind w:left="-118" w:right="-108"/>
              <w:rPr>
                <w:b/>
                <w:sz w:val="24"/>
                <w:szCs w:val="24"/>
              </w:rPr>
            </w:pPr>
            <w:r w:rsidRPr="00C7747F">
              <w:rPr>
                <w:b/>
                <w:sz w:val="24"/>
                <w:szCs w:val="24"/>
              </w:rPr>
              <w:t xml:space="preserve">Развитие связной речи </w:t>
            </w:r>
          </w:p>
          <w:p w:rsidR="005908ED" w:rsidRPr="00C7747F" w:rsidRDefault="005908ED" w:rsidP="005908ED">
            <w:pPr>
              <w:ind w:left="-118" w:right="-108"/>
              <w:rPr>
                <w:b/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(композиция и построение публичного выступления: рассказа, рассуждения и других текстов)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A46C5D" w:rsidRDefault="00613F8B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613F8B" w:rsidRDefault="005908ED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13F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613F8B" w:rsidRDefault="006366DF" w:rsidP="005908ED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01121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C774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-6.</w:t>
            </w:r>
            <w:r w:rsidRPr="00C7747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1" w:rsidRPr="00C73675" w:rsidRDefault="00B01121" w:rsidP="00AF7A5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Диалог и монолог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EB6B19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EB6B19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1121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C7747F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1" w:rsidRPr="00C73675" w:rsidRDefault="00B01121" w:rsidP="00AF7A58">
            <w:pPr>
              <w:ind w:left="-142"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Монолог-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106C18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EB6B19" w:rsidP="00106C18">
            <w:pPr>
              <w:ind w:left="-142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01121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C7747F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1" w:rsidRPr="00C73675" w:rsidRDefault="00B01121" w:rsidP="00AF7A5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Монолог-</w:t>
            </w:r>
            <w:r w:rsidRPr="00C73675">
              <w:rPr>
                <w:sz w:val="24"/>
                <w:szCs w:val="24"/>
              </w:rPr>
              <w:t>рассуждение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106C18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EB6B19">
            <w:pPr>
              <w:ind w:left="-142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EB6B19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1121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1" w:rsidRPr="00C73675" w:rsidRDefault="00B01121" w:rsidP="00AF7A5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Монолог-повествование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106C18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106C18">
            <w:pPr>
              <w:ind w:left="-142"/>
              <w:jc w:val="center"/>
              <w:rPr>
                <w:sz w:val="24"/>
                <w:szCs w:val="24"/>
              </w:rPr>
            </w:pPr>
            <w:r w:rsidRPr="00C7747F">
              <w:rPr>
                <w:sz w:val="24"/>
                <w:szCs w:val="24"/>
              </w:rPr>
              <w:t>1</w:t>
            </w:r>
          </w:p>
        </w:tc>
      </w:tr>
      <w:tr w:rsidR="00B01121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Default="00B01121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1" w:rsidRPr="00C73675" w:rsidRDefault="00B01121" w:rsidP="00AF7A58">
            <w:pPr>
              <w:ind w:left="-142" w:right="-164" w:firstLine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из личного опыта (с использованием диалога)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Default="00B01121" w:rsidP="00106C18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B01121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C7747F" w:rsidRDefault="00EB6B19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1121" w:rsidRPr="00C7747F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Default="00B01121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1" w:rsidRPr="00C73675" w:rsidRDefault="00B01121" w:rsidP="00AF7A58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рассказывание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Default="00B01121" w:rsidP="00106C18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Default="006366DF" w:rsidP="00106C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Default="00B01121" w:rsidP="00106C18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3609" w:rsidRPr="00F87AD4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9" w:rsidRPr="00F87AD4" w:rsidRDefault="007A3609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9" w:rsidRPr="00F87AD4" w:rsidRDefault="007A3609" w:rsidP="00106C18">
            <w:pPr>
              <w:ind w:left="-118" w:right="-108"/>
              <w:rPr>
                <w:b/>
                <w:sz w:val="24"/>
                <w:szCs w:val="24"/>
              </w:rPr>
            </w:pPr>
            <w:r w:rsidRPr="00F87AD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9" w:rsidRPr="00F87AD4" w:rsidRDefault="007A3609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F87AD4">
              <w:rPr>
                <w:b/>
                <w:sz w:val="24"/>
                <w:szCs w:val="24"/>
              </w:rPr>
              <w:t>3</w:t>
            </w:r>
            <w:r w:rsidR="008B61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9" w:rsidRPr="00F87AD4" w:rsidRDefault="00134599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66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9" w:rsidRPr="00F87AD4" w:rsidRDefault="00134599" w:rsidP="00106C18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66DF">
              <w:rPr>
                <w:b/>
                <w:sz w:val="24"/>
                <w:szCs w:val="24"/>
              </w:rPr>
              <w:t>7</w:t>
            </w:r>
          </w:p>
        </w:tc>
      </w:tr>
    </w:tbl>
    <w:p w:rsidR="003A0AB4" w:rsidRDefault="003A0AB4" w:rsidP="00594751">
      <w:pPr>
        <w:rPr>
          <w:b/>
          <w:sz w:val="28"/>
          <w:szCs w:val="28"/>
        </w:rPr>
      </w:pPr>
    </w:p>
    <w:p w:rsidR="007A3609" w:rsidRDefault="007A3609" w:rsidP="008B61B4">
      <w:pPr>
        <w:jc w:val="center"/>
        <w:rPr>
          <w:b/>
          <w:sz w:val="28"/>
          <w:szCs w:val="28"/>
        </w:rPr>
      </w:pPr>
      <w:r w:rsidRPr="00203242">
        <w:rPr>
          <w:b/>
          <w:sz w:val="28"/>
          <w:szCs w:val="28"/>
        </w:rPr>
        <w:lastRenderedPageBreak/>
        <w:t>СОДЕРЖАНИЕ</w:t>
      </w:r>
      <w:r w:rsidR="008B61B4">
        <w:rPr>
          <w:b/>
          <w:sz w:val="28"/>
          <w:szCs w:val="28"/>
        </w:rPr>
        <w:t xml:space="preserve"> ПРОГРАММЫ</w:t>
      </w:r>
    </w:p>
    <w:p w:rsidR="0013145B" w:rsidRDefault="0013145B" w:rsidP="0013145B">
      <w:pPr>
        <w:rPr>
          <w:b/>
          <w:sz w:val="28"/>
          <w:szCs w:val="28"/>
        </w:rPr>
      </w:pPr>
    </w:p>
    <w:p w:rsidR="0013145B" w:rsidRDefault="0013145B" w:rsidP="0013145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1.Мир  взрослых людей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1.Определение своего эмоционального состояния, выход из него. </w:t>
      </w:r>
      <w:r w:rsidR="00202E55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с людьми в любом эмоциональном состоянии. </w:t>
      </w:r>
      <w:r w:rsidR="00202E55">
        <w:rPr>
          <w:sz w:val="28"/>
          <w:szCs w:val="28"/>
        </w:rPr>
        <w:t xml:space="preserve">Общение </w:t>
      </w:r>
      <w:r w:rsidR="00CD74C4">
        <w:rPr>
          <w:sz w:val="28"/>
          <w:szCs w:val="28"/>
        </w:rPr>
        <w:t>без конфликтов.</w:t>
      </w:r>
      <w:r>
        <w:rPr>
          <w:sz w:val="28"/>
          <w:szCs w:val="28"/>
        </w:rPr>
        <w:t>Раз</w:t>
      </w:r>
      <w:r w:rsidR="00544339">
        <w:rPr>
          <w:sz w:val="28"/>
          <w:szCs w:val="28"/>
        </w:rPr>
        <w:t>витие диалогической речи, умение корректно</w:t>
      </w:r>
      <w:r>
        <w:rPr>
          <w:sz w:val="28"/>
          <w:szCs w:val="28"/>
        </w:rPr>
        <w:t xml:space="preserve"> выражать своё мнение. Работа над </w:t>
      </w:r>
      <w:r w:rsidR="00202E55">
        <w:rPr>
          <w:sz w:val="28"/>
          <w:szCs w:val="28"/>
        </w:rPr>
        <w:t>дикцией, темпом, тоном</w:t>
      </w:r>
      <w:r>
        <w:rPr>
          <w:sz w:val="28"/>
          <w:szCs w:val="28"/>
        </w:rPr>
        <w:t>.</w:t>
      </w:r>
    </w:p>
    <w:p w:rsidR="0013145B" w:rsidRDefault="00A1283D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2.Элементарные умения</w:t>
      </w:r>
      <w:r w:rsidR="0013145B">
        <w:rPr>
          <w:sz w:val="28"/>
          <w:szCs w:val="28"/>
        </w:rPr>
        <w:t xml:space="preserve"> определять чужое эмо</w:t>
      </w:r>
      <w:r>
        <w:rPr>
          <w:sz w:val="28"/>
          <w:szCs w:val="28"/>
        </w:rPr>
        <w:t xml:space="preserve">циональное состояние. </w:t>
      </w:r>
      <w:r w:rsidR="000B4854">
        <w:rPr>
          <w:sz w:val="28"/>
          <w:szCs w:val="28"/>
        </w:rPr>
        <w:t>Внимание к настроению эмоциональному состоянию других людей. Условия эффективности разговора.</w:t>
      </w:r>
      <w:r>
        <w:rPr>
          <w:sz w:val="28"/>
          <w:szCs w:val="28"/>
        </w:rPr>
        <w:t>Закрепление правил речевого этикета, развитие артикуляционной</w:t>
      </w:r>
      <w:r w:rsidR="0013145B">
        <w:rPr>
          <w:sz w:val="28"/>
          <w:szCs w:val="28"/>
        </w:rPr>
        <w:t xml:space="preserve"> моторик</w:t>
      </w:r>
      <w:r>
        <w:rPr>
          <w:sz w:val="28"/>
          <w:szCs w:val="28"/>
        </w:rPr>
        <w:t>и и дикции</w:t>
      </w:r>
      <w:r w:rsidR="0013145B">
        <w:rPr>
          <w:sz w:val="28"/>
          <w:szCs w:val="28"/>
        </w:rPr>
        <w:t xml:space="preserve">. </w:t>
      </w:r>
    </w:p>
    <w:p w:rsidR="0013145B" w:rsidRDefault="000B4854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3. Объективная оценка</w:t>
      </w:r>
      <w:r w:rsidR="0013145B">
        <w:rPr>
          <w:sz w:val="28"/>
          <w:szCs w:val="28"/>
        </w:rPr>
        <w:t xml:space="preserve"> свои</w:t>
      </w:r>
      <w:r>
        <w:rPr>
          <w:sz w:val="28"/>
          <w:szCs w:val="28"/>
        </w:rPr>
        <w:t>х умений</w:t>
      </w:r>
      <w:r w:rsidR="0013145B">
        <w:rPr>
          <w:sz w:val="28"/>
          <w:szCs w:val="28"/>
        </w:rPr>
        <w:t>,</w:t>
      </w:r>
      <w:r>
        <w:rPr>
          <w:sz w:val="28"/>
          <w:szCs w:val="28"/>
        </w:rPr>
        <w:t xml:space="preserve"> успехов и достижений</w:t>
      </w:r>
      <w:r w:rsidR="00504120">
        <w:rPr>
          <w:sz w:val="28"/>
          <w:szCs w:val="28"/>
        </w:rPr>
        <w:t xml:space="preserve">. Умениепредвидеть последствия своего поступка, слов и высказываний, </w:t>
      </w:r>
      <w:r w:rsidR="0013145B">
        <w:rPr>
          <w:sz w:val="28"/>
          <w:szCs w:val="28"/>
        </w:rPr>
        <w:t>контролировать свою деятельность. Развитие логической последовательности при пересказе.</w:t>
      </w:r>
    </w:p>
    <w:p w:rsidR="00504120" w:rsidRDefault="00504120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13145B">
        <w:rPr>
          <w:sz w:val="28"/>
          <w:szCs w:val="28"/>
        </w:rPr>
        <w:t xml:space="preserve">ечевой  такт и уважение к окружающим. </w:t>
      </w:r>
      <w:r>
        <w:rPr>
          <w:sz w:val="28"/>
          <w:szCs w:val="28"/>
        </w:rPr>
        <w:t xml:space="preserve">Учиться слушать другого человека, внимательно выслушивать мнение не только взрослого, но и сверстников. Наличие разных мнений обогащает общение. У каждого есть право на своё мнение. </w:t>
      </w:r>
    </w:p>
    <w:p w:rsidR="00504120" w:rsidRDefault="00504120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 Сравнение своего отношения и отношения других к одним и тем же обстоятельствам. Находить решения простых этических ситуаций. Считаться с занятиями,</w:t>
      </w:r>
      <w:r w:rsidR="00407094">
        <w:rPr>
          <w:sz w:val="28"/>
          <w:szCs w:val="28"/>
        </w:rPr>
        <w:t xml:space="preserve"> играми других людей, не мешать и не вмешиваться.</w:t>
      </w:r>
    </w:p>
    <w:p w:rsidR="0013145B" w:rsidRDefault="0013145B" w:rsidP="0013145B">
      <w:pPr>
        <w:ind w:left="-709"/>
        <w:jc w:val="both"/>
        <w:rPr>
          <w:color w:val="2F4F4F"/>
          <w:sz w:val="28"/>
          <w:szCs w:val="28"/>
        </w:rPr>
      </w:pPr>
      <w:r>
        <w:rPr>
          <w:b/>
          <w:sz w:val="28"/>
          <w:szCs w:val="28"/>
        </w:rPr>
        <w:t>Практическая часть.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 Беседа по теме. Артикуляционная гимнастика, речевая разминка, творческий практикум «Я веду диалог».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2.Речевая разминка. Обыгрывание речевых ситуаций. Игровой практикум «Обрати внимание на это состояние». Этюды на выражение эмоций, жестов.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3.Беседа, художественное слово, мини-диалоги, игра «Ассоциация».</w:t>
      </w:r>
    </w:p>
    <w:p w:rsidR="0013145B" w:rsidRDefault="0013145B" w:rsidP="0013145B">
      <w:pPr>
        <w:ind w:left="-709" w:right="-108"/>
        <w:jc w:val="both"/>
        <w:rPr>
          <w:sz w:val="28"/>
          <w:szCs w:val="28"/>
        </w:rPr>
      </w:pPr>
      <w:r>
        <w:rPr>
          <w:sz w:val="28"/>
          <w:szCs w:val="28"/>
        </w:rPr>
        <w:t>4. Речевая ситуация. Чтение и обсуждение правил и обязанностей при общении.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 Речевая ситуация, игра «Кто прав?»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игровое учебное занятие, беседа, речевая ситуация.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словесный (характеристика, объяснение), наглядный (демонстрация мимических этюдов, схемы описательных рассказов), деятельностный (выполнение логических упражнений, речевых разминок)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Формы подведения итогов</w:t>
      </w:r>
      <w:r>
        <w:rPr>
          <w:sz w:val="28"/>
          <w:szCs w:val="28"/>
        </w:rPr>
        <w:t>: выполнение самостоятельной работы по определенным заданиям.</w:t>
      </w:r>
    </w:p>
    <w:p w:rsidR="0013145B" w:rsidRDefault="007E0C79" w:rsidP="0013145B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Давайте дружбой дорожить</w:t>
      </w:r>
      <w:r w:rsidR="0013145B">
        <w:rPr>
          <w:b/>
          <w:sz w:val="28"/>
          <w:szCs w:val="28"/>
        </w:rPr>
        <w:t xml:space="preserve">!  </w:t>
      </w:r>
    </w:p>
    <w:p w:rsidR="0013145B" w:rsidRDefault="0013145B" w:rsidP="0013145B">
      <w:pPr>
        <w:pStyle w:val="a9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</w:p>
    <w:p w:rsidR="0013145B" w:rsidRPr="00CD41B2" w:rsidRDefault="00DC54F2" w:rsidP="0013145B">
      <w:pPr>
        <w:pStyle w:val="a9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3145B">
        <w:rPr>
          <w:sz w:val="28"/>
          <w:szCs w:val="28"/>
        </w:rPr>
        <w:t xml:space="preserve">тношение учащегося к трудовой деятельности, интерес к той или иной профессии, наличие потребности участвовать в трудовой деятельности. </w:t>
      </w:r>
      <w:r>
        <w:rPr>
          <w:sz w:val="28"/>
          <w:szCs w:val="28"/>
        </w:rPr>
        <w:t>Инициатива и активность</w:t>
      </w:r>
      <w:r w:rsidR="0013145B">
        <w:rPr>
          <w:sz w:val="28"/>
          <w:szCs w:val="28"/>
        </w:rPr>
        <w:t xml:space="preserve"> в совместных трудовых действиях. </w:t>
      </w:r>
      <w:r>
        <w:rPr>
          <w:sz w:val="28"/>
          <w:szCs w:val="28"/>
        </w:rPr>
        <w:t xml:space="preserve">Проявление </w:t>
      </w:r>
      <w:r w:rsidR="0013145B">
        <w:rPr>
          <w:sz w:val="28"/>
          <w:szCs w:val="28"/>
        </w:rPr>
        <w:t>веж</w:t>
      </w:r>
      <w:r>
        <w:rPr>
          <w:sz w:val="28"/>
          <w:szCs w:val="28"/>
        </w:rPr>
        <w:t>ливости и  доброжелательности</w:t>
      </w:r>
      <w:r w:rsidR="0013145B">
        <w:rPr>
          <w:sz w:val="28"/>
          <w:szCs w:val="28"/>
        </w:rPr>
        <w:t>.</w:t>
      </w:r>
    </w:p>
    <w:p w:rsidR="0013145B" w:rsidRDefault="0025525D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2.Э</w:t>
      </w:r>
      <w:r w:rsidR="0013145B">
        <w:rPr>
          <w:sz w:val="28"/>
          <w:szCs w:val="28"/>
        </w:rPr>
        <w:t>ффективно</w:t>
      </w:r>
      <w:r>
        <w:rPr>
          <w:sz w:val="28"/>
          <w:szCs w:val="28"/>
        </w:rPr>
        <w:t>сть коллективного труда, работа</w:t>
      </w:r>
      <w:r w:rsidR="0013145B">
        <w:rPr>
          <w:sz w:val="28"/>
          <w:szCs w:val="28"/>
        </w:rPr>
        <w:t xml:space="preserve"> в коллективе. </w:t>
      </w:r>
      <w:r>
        <w:rPr>
          <w:sz w:val="28"/>
          <w:szCs w:val="28"/>
        </w:rPr>
        <w:t>Совершенствованиедиалогической</w:t>
      </w:r>
      <w:r w:rsidR="0013145B">
        <w:rPr>
          <w:sz w:val="28"/>
          <w:szCs w:val="28"/>
        </w:rPr>
        <w:t xml:space="preserve">  и </w:t>
      </w:r>
      <w:r>
        <w:rPr>
          <w:sz w:val="28"/>
          <w:szCs w:val="28"/>
        </w:rPr>
        <w:t>монологической</w:t>
      </w:r>
      <w:r w:rsidR="0013145B">
        <w:rPr>
          <w:sz w:val="28"/>
          <w:szCs w:val="28"/>
        </w:rPr>
        <w:t xml:space="preserve"> реч</w:t>
      </w:r>
      <w:r>
        <w:rPr>
          <w:sz w:val="28"/>
          <w:szCs w:val="28"/>
        </w:rPr>
        <w:t>и</w:t>
      </w:r>
      <w:r w:rsidR="0013145B">
        <w:rPr>
          <w:sz w:val="28"/>
          <w:szCs w:val="28"/>
        </w:rPr>
        <w:t>.</w:t>
      </w:r>
    </w:p>
    <w:p w:rsidR="00CD41B2" w:rsidRDefault="00CD41B2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3.Участие</w:t>
      </w:r>
      <w:r w:rsidR="0013145B">
        <w:rPr>
          <w:sz w:val="28"/>
          <w:szCs w:val="28"/>
        </w:rPr>
        <w:t xml:space="preserve"> в совместных играх и занятиях со сверстниками, в разговоре, бесе</w:t>
      </w:r>
      <w:r>
        <w:rPr>
          <w:sz w:val="28"/>
          <w:szCs w:val="28"/>
        </w:rPr>
        <w:t>дах. Закрепление правил</w:t>
      </w:r>
      <w:r w:rsidR="0013145B">
        <w:rPr>
          <w:sz w:val="28"/>
          <w:szCs w:val="28"/>
        </w:rPr>
        <w:t xml:space="preserve"> общения со сверстниками. </w:t>
      </w:r>
    </w:p>
    <w:p w:rsidR="0013145B" w:rsidRDefault="0013145B" w:rsidP="0013145B">
      <w:pPr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D41B2">
        <w:rPr>
          <w:sz w:val="28"/>
          <w:szCs w:val="28"/>
        </w:rPr>
        <w:t>Наблюдение за трудовой деятельностью взрослых. Названия и трудовые действия некоторых профессий.</w:t>
      </w:r>
    </w:p>
    <w:p w:rsidR="0013145B" w:rsidRDefault="0013145B" w:rsidP="0013145B">
      <w:pPr>
        <w:pStyle w:val="a9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часть.</w:t>
      </w:r>
    </w:p>
    <w:p w:rsidR="0013145B" w:rsidRDefault="0013145B" w:rsidP="0013145B">
      <w:pPr>
        <w:pStyle w:val="a9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1.Игра «Закончи предложение» (отношение к различным видам труда). Учащимся предлагаются незаконченные предложения, которые они должны продолжить. 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 Художественное слово (сказка «Старик и сыновья»). Мини-диалоги «Чему я хочу научиться».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Беседа по теме. Художественное слово «Рассказы Л.Н.Толстого». Словесные игры. 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4. Беседа. Речевая разминка, речевая ситуация,  игра   «Пиктограммы». Дидактическая иг</w:t>
      </w:r>
      <w:r w:rsidR="00CD41B2">
        <w:rPr>
          <w:sz w:val="28"/>
          <w:szCs w:val="28"/>
        </w:rPr>
        <w:t>ра «Образуй слово»</w:t>
      </w:r>
      <w:r>
        <w:rPr>
          <w:sz w:val="28"/>
          <w:szCs w:val="28"/>
        </w:rPr>
        <w:t>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словесный (беседа, объяснение</w:t>
      </w:r>
      <w:r w:rsidR="00F92D49">
        <w:rPr>
          <w:sz w:val="28"/>
          <w:szCs w:val="28"/>
        </w:rPr>
        <w:t>, художественное слово</w:t>
      </w:r>
      <w:r>
        <w:rPr>
          <w:sz w:val="28"/>
          <w:szCs w:val="28"/>
        </w:rPr>
        <w:t>), наглядны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наблюдения, демонстрация, экскурсия), частично-поисковый.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Формы подведения итогов</w:t>
      </w:r>
      <w:r>
        <w:rPr>
          <w:sz w:val="28"/>
          <w:szCs w:val="28"/>
        </w:rPr>
        <w:t xml:space="preserve">: </w:t>
      </w:r>
      <w:r w:rsidR="00F92D49">
        <w:rPr>
          <w:bCs/>
          <w:sz w:val="28"/>
          <w:szCs w:val="28"/>
        </w:rPr>
        <w:t xml:space="preserve"> викторина «Отгадай профессию</w:t>
      </w:r>
      <w:r>
        <w:rPr>
          <w:bCs/>
          <w:sz w:val="28"/>
          <w:szCs w:val="28"/>
        </w:rPr>
        <w:t>».</w:t>
      </w:r>
    </w:p>
    <w:p w:rsidR="0013145B" w:rsidRDefault="0013145B" w:rsidP="0013145B">
      <w:pPr>
        <w:ind w:left="-142"/>
        <w:rPr>
          <w:b/>
          <w:sz w:val="28"/>
          <w:szCs w:val="28"/>
        </w:rPr>
      </w:pPr>
    </w:p>
    <w:p w:rsidR="0013145B" w:rsidRDefault="007E0C79" w:rsidP="0013145B">
      <w:pPr>
        <w:ind w:left="-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 Секреты</w:t>
      </w:r>
      <w:r w:rsidR="0013145B">
        <w:rPr>
          <w:b/>
          <w:sz w:val="28"/>
          <w:szCs w:val="28"/>
        </w:rPr>
        <w:t xml:space="preserve"> успеха</w:t>
      </w:r>
    </w:p>
    <w:p w:rsidR="0013145B" w:rsidRDefault="0013145B" w:rsidP="0013145B">
      <w:pPr>
        <w:ind w:left="-709"/>
        <w:jc w:val="both"/>
        <w:rPr>
          <w:b/>
          <w:sz w:val="28"/>
          <w:szCs w:val="28"/>
        </w:rPr>
      </w:pPr>
    </w:p>
    <w:p w:rsidR="0013145B" w:rsidRDefault="0013145B" w:rsidP="0013145B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</w:p>
    <w:p w:rsidR="0013145B" w:rsidRDefault="006E0130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 Оценка успехов сверстников, принятие мнения</w:t>
      </w:r>
      <w:r w:rsidR="0013145B">
        <w:rPr>
          <w:sz w:val="28"/>
          <w:szCs w:val="28"/>
        </w:rPr>
        <w:t xml:space="preserve"> другого человека. </w:t>
      </w:r>
      <w:r>
        <w:rPr>
          <w:sz w:val="28"/>
          <w:szCs w:val="28"/>
        </w:rPr>
        <w:t>Г</w:t>
      </w:r>
      <w:r w:rsidR="0013145B">
        <w:rPr>
          <w:sz w:val="28"/>
          <w:szCs w:val="28"/>
        </w:rPr>
        <w:t>уманное отношение и толерантность.</w:t>
      </w:r>
      <w:r>
        <w:rPr>
          <w:sz w:val="28"/>
          <w:szCs w:val="28"/>
        </w:rPr>
        <w:t xml:space="preserve"> Элементарное обоснование своего мнения и корректное его высказывание.</w:t>
      </w:r>
    </w:p>
    <w:p w:rsidR="0013145B" w:rsidRDefault="00467A09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 Уважение, чуткость, терпимость</w:t>
      </w:r>
      <w:r w:rsidR="0013145B">
        <w:rPr>
          <w:sz w:val="28"/>
          <w:szCs w:val="28"/>
        </w:rPr>
        <w:t>, личностных качеств, позволяющих общаться с людьми. Развитие творческой инициативы.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7A09">
        <w:rPr>
          <w:sz w:val="28"/>
          <w:szCs w:val="28"/>
        </w:rPr>
        <w:t>Ч</w:t>
      </w:r>
      <w:r>
        <w:rPr>
          <w:sz w:val="28"/>
          <w:szCs w:val="28"/>
        </w:rPr>
        <w:t>увство ответственности</w:t>
      </w:r>
      <w:r w:rsidR="00467A09">
        <w:rPr>
          <w:sz w:val="28"/>
          <w:szCs w:val="28"/>
        </w:rPr>
        <w:t xml:space="preserve"> и порядочности</w:t>
      </w:r>
      <w:r>
        <w:rPr>
          <w:sz w:val="28"/>
          <w:szCs w:val="28"/>
        </w:rPr>
        <w:t xml:space="preserve">. </w:t>
      </w:r>
      <w:r w:rsidR="00467A09">
        <w:rPr>
          <w:sz w:val="28"/>
          <w:szCs w:val="28"/>
        </w:rPr>
        <w:t xml:space="preserve">Быть точным и обязательным. </w:t>
      </w:r>
    </w:p>
    <w:p w:rsidR="0013145B" w:rsidRDefault="0013145B" w:rsidP="0013145B">
      <w:pPr>
        <w:ind w:left="-709" w:right="-19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часть.</w:t>
      </w:r>
    </w:p>
    <w:p w:rsidR="0013145B" w:rsidRDefault="0013145B" w:rsidP="0013145B">
      <w:pPr>
        <w:ind w:left="-709" w:right="-197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1.Беседа о правилах поведения</w:t>
      </w:r>
      <w:r w:rsidR="00467A09">
        <w:rPr>
          <w:sz w:val="28"/>
          <w:szCs w:val="28"/>
        </w:rPr>
        <w:t xml:space="preserve"> с людьми различных социальных слоёв, </w:t>
      </w:r>
      <w:r w:rsidR="00836C0B">
        <w:rPr>
          <w:sz w:val="28"/>
          <w:szCs w:val="28"/>
        </w:rPr>
        <w:t>возраста, национальности.</w:t>
      </w:r>
      <w:r w:rsidR="00467A09">
        <w:rPr>
          <w:sz w:val="28"/>
          <w:szCs w:val="28"/>
        </w:rPr>
        <w:t xml:space="preserve"> У</w:t>
      </w:r>
      <w:r>
        <w:rPr>
          <w:sz w:val="28"/>
          <w:szCs w:val="28"/>
        </w:rPr>
        <w:t>пражнени</w:t>
      </w:r>
      <w:r w:rsidR="00467A09">
        <w:rPr>
          <w:sz w:val="28"/>
          <w:szCs w:val="28"/>
        </w:rPr>
        <w:t>е-тренинг «Твоё мнение».</w:t>
      </w:r>
    </w:p>
    <w:p w:rsidR="0013145B" w:rsidRDefault="0013145B" w:rsidP="0013145B">
      <w:pPr>
        <w:ind w:left="-709" w:right="-197"/>
        <w:jc w:val="both"/>
        <w:rPr>
          <w:sz w:val="28"/>
          <w:szCs w:val="28"/>
        </w:rPr>
      </w:pPr>
      <w:r>
        <w:rPr>
          <w:sz w:val="28"/>
          <w:szCs w:val="28"/>
        </w:rPr>
        <w:t>2. Инсценировка стихотворения, игра-пантомима «Как животные».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3.Дискуссия по теме, демонстрация иллюстраций. Речевая ситуация, тесты «Правила обязательности».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занятие,практикум.</w:t>
      </w:r>
    </w:p>
    <w:p w:rsidR="0013145B" w:rsidRDefault="0013145B" w:rsidP="0013145B">
      <w:pPr>
        <w:ind w:left="-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словесный (беседа, объяснение), наглядный (наблюдения, демонстрация, экскурсия), частично-поисковый, проблемный.</w:t>
      </w:r>
      <w:proofErr w:type="gramEnd"/>
    </w:p>
    <w:p w:rsidR="0013145B" w:rsidRDefault="0013145B" w:rsidP="0013145B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Формы подведения итогов</w:t>
      </w:r>
      <w:r>
        <w:rPr>
          <w:sz w:val="28"/>
          <w:szCs w:val="28"/>
        </w:rPr>
        <w:t>: практикум.</w:t>
      </w:r>
    </w:p>
    <w:p w:rsidR="0013145B" w:rsidRDefault="0013145B" w:rsidP="0013145B">
      <w:pPr>
        <w:jc w:val="both"/>
        <w:rPr>
          <w:sz w:val="28"/>
          <w:szCs w:val="28"/>
        </w:rPr>
      </w:pPr>
    </w:p>
    <w:p w:rsidR="0013145B" w:rsidRDefault="0013145B" w:rsidP="0013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Речевой этикет</w:t>
      </w:r>
    </w:p>
    <w:p w:rsidR="0013145B" w:rsidRDefault="0013145B" w:rsidP="0013145B">
      <w:pPr>
        <w:jc w:val="both"/>
        <w:rPr>
          <w:b/>
          <w:sz w:val="28"/>
          <w:szCs w:val="28"/>
        </w:rPr>
      </w:pPr>
    </w:p>
    <w:p w:rsidR="0013145B" w:rsidRDefault="0013145B" w:rsidP="001314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</w:p>
    <w:p w:rsidR="0013145B" w:rsidRDefault="0013145B" w:rsidP="00131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такое культура речи. Чистота, точность, ясность, правильность речи. Правила речевого общения, умение пользоваться «волшебными» словами. Правила монологической и диалогической речи. Совершенствовать умение детей логично и связно излагать свои мысли. Развивать коммуникативные навыки. </w:t>
      </w:r>
    </w:p>
    <w:p w:rsidR="0013145B" w:rsidRDefault="00467A09" w:rsidP="001314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Использование слова</w:t>
      </w:r>
      <w:r w:rsidR="0013145B">
        <w:rPr>
          <w:sz w:val="28"/>
          <w:szCs w:val="28"/>
        </w:rPr>
        <w:t xml:space="preserve"> в конфликтах. Формы обращения к разны</w:t>
      </w:r>
      <w:r>
        <w:rPr>
          <w:sz w:val="28"/>
          <w:szCs w:val="28"/>
        </w:rPr>
        <w:t>м людям. Сила улыбки.  Роль дикции. Работа</w:t>
      </w:r>
      <w:r w:rsidR="0013145B">
        <w:rPr>
          <w:sz w:val="28"/>
          <w:szCs w:val="28"/>
        </w:rPr>
        <w:t xml:space="preserve"> в парах, взаимоуважение. </w:t>
      </w:r>
    </w:p>
    <w:p w:rsidR="00550E14" w:rsidRDefault="0013145B" w:rsidP="00131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3.Показать силу слова и умение его применения. </w:t>
      </w:r>
      <w:r w:rsidR="00550E14">
        <w:rPr>
          <w:sz w:val="28"/>
          <w:szCs w:val="28"/>
        </w:rPr>
        <w:t>Словом можно убить. Слово может спасти.</w:t>
      </w:r>
    </w:p>
    <w:p w:rsidR="00836C0B" w:rsidRDefault="0013145B" w:rsidP="00131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4.Учить общению </w:t>
      </w:r>
      <w:r w:rsidR="00352662">
        <w:rPr>
          <w:sz w:val="28"/>
          <w:szCs w:val="28"/>
        </w:rPr>
        <w:t xml:space="preserve">и поведению </w:t>
      </w:r>
      <w:r>
        <w:rPr>
          <w:sz w:val="28"/>
          <w:szCs w:val="28"/>
        </w:rPr>
        <w:t xml:space="preserve">за столом. </w:t>
      </w:r>
      <w:r w:rsidR="00352662">
        <w:rPr>
          <w:sz w:val="28"/>
          <w:szCs w:val="28"/>
        </w:rPr>
        <w:t>В гости ходят пообщаться, а не наедаться.</w:t>
      </w:r>
    </w:p>
    <w:p w:rsidR="0013145B" w:rsidRDefault="0013145B" w:rsidP="0013145B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5.Развивать умение поддерживать разговор во время обеда, находить общие темы для бесед.</w:t>
      </w:r>
      <w:r w:rsidR="00352662">
        <w:rPr>
          <w:sz w:val="28"/>
          <w:szCs w:val="28"/>
        </w:rPr>
        <w:t xml:space="preserve"> Как есть, чтобы можно было вести беседу.</w:t>
      </w:r>
    </w:p>
    <w:p w:rsidR="00474EDE" w:rsidRDefault="0013145B" w:rsidP="00131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6.Умение слушать, как способ поддержания беседы. Как правильно задать вопрос. </w:t>
      </w:r>
      <w:r w:rsidR="00474EDE">
        <w:rPr>
          <w:sz w:val="28"/>
          <w:szCs w:val="28"/>
        </w:rPr>
        <w:t xml:space="preserve">Как правильно ответить. </w:t>
      </w:r>
    </w:p>
    <w:p w:rsidR="0013145B" w:rsidRDefault="0013145B" w:rsidP="001314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деятельность. </w:t>
      </w:r>
    </w:p>
    <w:p w:rsidR="0013145B" w:rsidRDefault="0013145B" w:rsidP="001314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1.Круглый стол «Культурный человек». Артикуляционная гимнастика, речевая ситуация. Правила речи.</w:t>
      </w:r>
    </w:p>
    <w:p w:rsidR="0013145B" w:rsidRDefault="0013145B" w:rsidP="0013145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2. Беседа. Составление памятки «Разные люди - разное обращение». Артикуляционная разминка, речевая ситуация.</w:t>
      </w:r>
    </w:p>
    <w:p w:rsidR="0013145B" w:rsidRDefault="0013145B" w:rsidP="0013145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3 Беседа  «Как воздействовать на людей,  не обижая их?». Тренинг «Как произвести хорошее впечатление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закончи предложение).</w:t>
      </w:r>
    </w:p>
    <w:p w:rsidR="0013145B" w:rsidRDefault="0013145B" w:rsidP="0013145B">
      <w:pPr>
        <w:jc w:val="both"/>
        <w:rPr>
          <w:sz w:val="28"/>
          <w:szCs w:val="28"/>
        </w:rPr>
      </w:pPr>
      <w:r>
        <w:rPr>
          <w:sz w:val="28"/>
          <w:szCs w:val="28"/>
        </w:rPr>
        <w:t>4. Обыгрывание ситуации. Упражнения-тренинги «</w:t>
      </w:r>
      <w:proofErr w:type="gramStart"/>
      <w:r>
        <w:rPr>
          <w:sz w:val="28"/>
          <w:szCs w:val="28"/>
        </w:rPr>
        <w:t>Правильно-неправильно</w:t>
      </w:r>
      <w:proofErr w:type="gramEnd"/>
      <w:r>
        <w:rPr>
          <w:sz w:val="28"/>
          <w:szCs w:val="28"/>
        </w:rPr>
        <w:t>».</w:t>
      </w:r>
    </w:p>
    <w:p w:rsidR="0013145B" w:rsidRDefault="0013145B" w:rsidP="0013145B">
      <w:pPr>
        <w:jc w:val="both"/>
        <w:rPr>
          <w:sz w:val="28"/>
          <w:szCs w:val="28"/>
        </w:rPr>
      </w:pPr>
      <w:r>
        <w:rPr>
          <w:sz w:val="28"/>
          <w:szCs w:val="28"/>
        </w:rPr>
        <w:t>5. Беседа по теме, художественное слово.Речевая гимнастика, речевая ситуация и её решение.</w:t>
      </w:r>
    </w:p>
    <w:p w:rsidR="0013145B" w:rsidRDefault="0013145B" w:rsidP="001314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 Разыгрывание сценок на различные темы, обучение детей подыгрывать по</w:t>
      </w:r>
      <w:r w:rsidR="00474EDE">
        <w:rPr>
          <w:sz w:val="28"/>
          <w:szCs w:val="28"/>
        </w:rPr>
        <w:t xml:space="preserve"> данной</w:t>
      </w:r>
      <w:r>
        <w:rPr>
          <w:sz w:val="28"/>
          <w:szCs w:val="28"/>
        </w:rPr>
        <w:t xml:space="preserve"> теме.</w:t>
      </w:r>
    </w:p>
    <w:p w:rsidR="0013145B" w:rsidRDefault="0013145B" w:rsidP="001314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 занятие-эксперимент,инсценировка.</w:t>
      </w:r>
    </w:p>
    <w:p w:rsidR="0013145B" w:rsidRDefault="0013145B" w:rsidP="001314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словесный, игровой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объяснение сочетается с игрой),</w:t>
      </w:r>
    </w:p>
    <w:p w:rsidR="0013145B" w:rsidRDefault="0013145B" w:rsidP="001314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(наблюдения, демонстрация, экскурсия), частично-поисковый, объяснительно-иллюстративный, практический.</w:t>
      </w:r>
    </w:p>
    <w:p w:rsidR="0013145B" w:rsidRDefault="0013145B" w:rsidP="001314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Формы подведения итогов</w:t>
      </w:r>
      <w:r>
        <w:rPr>
          <w:sz w:val="28"/>
          <w:szCs w:val="28"/>
        </w:rPr>
        <w:t>: рефлексия: зарисовка запомнившегося занятия.</w:t>
      </w:r>
    </w:p>
    <w:p w:rsidR="00FD04AB" w:rsidRDefault="00FD04AB" w:rsidP="008A2816">
      <w:pPr>
        <w:rPr>
          <w:b/>
          <w:sz w:val="28"/>
          <w:szCs w:val="28"/>
        </w:rPr>
      </w:pPr>
    </w:p>
    <w:p w:rsidR="00FD04AB" w:rsidRDefault="00FD04AB" w:rsidP="0013145B">
      <w:pPr>
        <w:jc w:val="center"/>
        <w:rPr>
          <w:b/>
          <w:sz w:val="28"/>
          <w:szCs w:val="28"/>
        </w:rPr>
      </w:pPr>
    </w:p>
    <w:p w:rsidR="0013145B" w:rsidRDefault="007E0C79" w:rsidP="001314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Искусство</w:t>
      </w:r>
      <w:r w:rsidR="0013145B">
        <w:rPr>
          <w:b/>
          <w:sz w:val="28"/>
          <w:szCs w:val="28"/>
        </w:rPr>
        <w:t xml:space="preserve"> диалога</w:t>
      </w:r>
    </w:p>
    <w:p w:rsidR="0013145B" w:rsidRDefault="0013145B" w:rsidP="0013145B">
      <w:pPr>
        <w:ind w:right="-108"/>
        <w:rPr>
          <w:b/>
          <w:sz w:val="28"/>
          <w:szCs w:val="28"/>
        </w:rPr>
      </w:pPr>
    </w:p>
    <w:p w:rsidR="0013145B" w:rsidRDefault="0013145B" w:rsidP="00ED1AB1">
      <w:pPr>
        <w:ind w:left="-709" w:right="-108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</w:p>
    <w:p w:rsidR="0013145B" w:rsidRDefault="0013145B" w:rsidP="00ED1AB1">
      <w:pPr>
        <w:ind w:left="-709" w:right="-108"/>
        <w:rPr>
          <w:sz w:val="28"/>
          <w:szCs w:val="28"/>
        </w:rPr>
      </w:pPr>
      <w:r>
        <w:rPr>
          <w:sz w:val="28"/>
          <w:szCs w:val="28"/>
        </w:rPr>
        <w:t xml:space="preserve"> 1. Реальность и выдумка. Понятия   «случай, история» и «</w:t>
      </w:r>
      <w:r w:rsidR="00C6102A">
        <w:rPr>
          <w:sz w:val="28"/>
          <w:szCs w:val="28"/>
        </w:rPr>
        <w:t>вымысел, фантазия». Н</w:t>
      </w:r>
      <w:r>
        <w:rPr>
          <w:sz w:val="28"/>
          <w:szCs w:val="28"/>
        </w:rPr>
        <w:t>авыки речевого общения в модельной ситуации.</w:t>
      </w:r>
    </w:p>
    <w:p w:rsidR="0013145B" w:rsidRDefault="00C6102A" w:rsidP="00ED1AB1">
      <w:pPr>
        <w:ind w:left="-709"/>
        <w:rPr>
          <w:sz w:val="28"/>
          <w:szCs w:val="28"/>
        </w:rPr>
      </w:pPr>
      <w:r>
        <w:rPr>
          <w:sz w:val="28"/>
          <w:szCs w:val="28"/>
        </w:rPr>
        <w:t>2. П</w:t>
      </w:r>
      <w:r w:rsidR="0013145B">
        <w:rPr>
          <w:sz w:val="28"/>
          <w:szCs w:val="28"/>
        </w:rPr>
        <w:t>равила гостевого этикета, тренироваться ведению непринуждённого разговора с использованием небылиц. Воспитывать навыки  доброжелательного общения, уверенности  в себе. Развивать интонационную выразительность, желание импровизировать речевые диалоги.</w:t>
      </w:r>
    </w:p>
    <w:p w:rsidR="00840D55" w:rsidRDefault="0013145B" w:rsidP="00ED1AB1">
      <w:pPr>
        <w:ind w:left="-709" w:right="-108"/>
        <w:rPr>
          <w:sz w:val="28"/>
          <w:szCs w:val="28"/>
        </w:rPr>
      </w:pPr>
      <w:r>
        <w:rPr>
          <w:sz w:val="28"/>
          <w:szCs w:val="28"/>
        </w:rPr>
        <w:t xml:space="preserve">3.Обсуждение рассказа П.Бажова «Серебряное копытце». </w:t>
      </w:r>
      <w:r w:rsidR="00840D55">
        <w:rPr>
          <w:sz w:val="28"/>
          <w:szCs w:val="28"/>
        </w:rPr>
        <w:t>Реальность и выдумка в сказке.</w:t>
      </w:r>
    </w:p>
    <w:p w:rsidR="0013145B" w:rsidRDefault="0013145B" w:rsidP="00ED1AB1">
      <w:pPr>
        <w:ind w:left="-709" w:right="-108"/>
        <w:rPr>
          <w:b/>
          <w:sz w:val="28"/>
          <w:szCs w:val="28"/>
        </w:rPr>
      </w:pPr>
      <w:r>
        <w:rPr>
          <w:sz w:val="28"/>
          <w:szCs w:val="28"/>
        </w:rPr>
        <w:t>4. Слушание русских потешек, выделение в них</w:t>
      </w:r>
      <w:r w:rsidR="009C3743">
        <w:rPr>
          <w:sz w:val="28"/>
          <w:szCs w:val="28"/>
        </w:rPr>
        <w:t xml:space="preserve"> реальности и вымысла. У</w:t>
      </w:r>
      <w:r>
        <w:rPr>
          <w:sz w:val="28"/>
          <w:szCs w:val="28"/>
        </w:rPr>
        <w:t xml:space="preserve">мение аргументировать, желание импровизировать речевые формы общения. </w:t>
      </w:r>
    </w:p>
    <w:p w:rsidR="0013145B" w:rsidRDefault="0013145B" w:rsidP="00ED1AB1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деятельность. </w:t>
      </w:r>
    </w:p>
    <w:p w:rsidR="0013145B" w:rsidRDefault="0013145B" w:rsidP="00C6102A">
      <w:pPr>
        <w:ind w:left="-709" w:right="-108"/>
        <w:rPr>
          <w:b/>
          <w:sz w:val="28"/>
          <w:szCs w:val="28"/>
        </w:rPr>
      </w:pPr>
      <w:r>
        <w:rPr>
          <w:sz w:val="28"/>
          <w:szCs w:val="28"/>
        </w:rPr>
        <w:t xml:space="preserve">1.Беседа, </w:t>
      </w:r>
      <w:r>
        <w:rPr>
          <w:bCs/>
          <w:sz w:val="28"/>
          <w:szCs w:val="28"/>
        </w:rPr>
        <w:t>составление рассказов с данных иллюстраций</w:t>
      </w:r>
      <w:r w:rsidR="00862B3E">
        <w:rPr>
          <w:bCs/>
          <w:sz w:val="28"/>
          <w:szCs w:val="28"/>
        </w:rPr>
        <w:t xml:space="preserve">. </w:t>
      </w:r>
    </w:p>
    <w:p w:rsidR="0013145B" w:rsidRDefault="0013145B" w:rsidP="00C6102A">
      <w:pPr>
        <w:ind w:left="-709"/>
        <w:rPr>
          <w:b/>
          <w:sz w:val="28"/>
          <w:szCs w:val="28"/>
        </w:rPr>
      </w:pPr>
      <w:r>
        <w:rPr>
          <w:sz w:val="28"/>
          <w:szCs w:val="28"/>
        </w:rPr>
        <w:t>2.Дискуссия по теме.Речевая разминка, речевая ситуация,  словесная  игра.</w:t>
      </w:r>
    </w:p>
    <w:p w:rsidR="0013145B" w:rsidRDefault="0013145B" w:rsidP="00C6102A">
      <w:pPr>
        <w:ind w:left="-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3.Художественное слово.</w:t>
      </w:r>
      <w:r w:rsidR="00862B3E">
        <w:rPr>
          <w:bCs/>
          <w:sz w:val="28"/>
          <w:szCs w:val="28"/>
        </w:rPr>
        <w:t xml:space="preserve"> Творческий час «Докажи</w:t>
      </w:r>
      <w:r>
        <w:rPr>
          <w:bCs/>
          <w:sz w:val="28"/>
          <w:szCs w:val="28"/>
        </w:rPr>
        <w:t>»</w:t>
      </w:r>
      <w:r w:rsidR="00862B3E">
        <w:rPr>
          <w:bCs/>
          <w:sz w:val="28"/>
          <w:szCs w:val="28"/>
        </w:rPr>
        <w:t>.</w:t>
      </w:r>
    </w:p>
    <w:p w:rsidR="0013145B" w:rsidRDefault="0013145B" w:rsidP="00C6102A">
      <w:pPr>
        <w:ind w:left="-709"/>
        <w:rPr>
          <w:sz w:val="28"/>
          <w:szCs w:val="28"/>
        </w:rPr>
      </w:pPr>
      <w:r>
        <w:rPr>
          <w:sz w:val="28"/>
          <w:szCs w:val="28"/>
        </w:rPr>
        <w:t>4.Художественное слово. Речевая гимнастика, ре</w:t>
      </w:r>
      <w:r w:rsidR="0040367B">
        <w:rPr>
          <w:sz w:val="28"/>
          <w:szCs w:val="28"/>
        </w:rPr>
        <w:t xml:space="preserve">чевая ситуация, словесная игра </w:t>
      </w:r>
      <w:r>
        <w:rPr>
          <w:sz w:val="28"/>
          <w:szCs w:val="28"/>
        </w:rPr>
        <w:t>«Было-не было».</w:t>
      </w:r>
    </w:p>
    <w:p w:rsidR="0013145B" w:rsidRDefault="0013145B" w:rsidP="00C6102A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 практикум.</w:t>
      </w:r>
    </w:p>
    <w:p w:rsidR="0013145B" w:rsidRDefault="0013145B" w:rsidP="00C6102A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словесный, игровой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объяснение сочетается с игрой),</w:t>
      </w:r>
    </w:p>
    <w:p w:rsidR="0013145B" w:rsidRDefault="0013145B" w:rsidP="00C6102A">
      <w:pPr>
        <w:ind w:left="-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(наблюдения, демонстрация, экскурсия), частично-поисковый, объяснительно-иллюстративный.</w:t>
      </w:r>
    </w:p>
    <w:p w:rsidR="0013145B" w:rsidRDefault="0013145B" w:rsidP="00C6102A">
      <w:pPr>
        <w:ind w:left="-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Формы подведения итогов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круглый стол «Я фантазёр».</w:t>
      </w:r>
    </w:p>
    <w:p w:rsidR="0013145B" w:rsidRDefault="0013145B" w:rsidP="00C6102A">
      <w:pPr>
        <w:ind w:left="-709"/>
        <w:jc w:val="both"/>
        <w:rPr>
          <w:b/>
          <w:sz w:val="28"/>
          <w:szCs w:val="28"/>
        </w:rPr>
      </w:pPr>
    </w:p>
    <w:p w:rsidR="0013145B" w:rsidRDefault="0013145B" w:rsidP="0013145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6.Развитие связной речи</w:t>
      </w:r>
    </w:p>
    <w:p w:rsidR="0013145B" w:rsidRDefault="0013145B" w:rsidP="00176C38">
      <w:pPr>
        <w:ind w:left="-709"/>
        <w:rPr>
          <w:b/>
          <w:sz w:val="28"/>
          <w:szCs w:val="28"/>
        </w:rPr>
      </w:pPr>
    </w:p>
    <w:p w:rsidR="0013145B" w:rsidRDefault="0013145B" w:rsidP="00176C3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</w:p>
    <w:p w:rsidR="0013145B" w:rsidRDefault="0013145B" w:rsidP="00176C38">
      <w:pPr>
        <w:ind w:left="-709"/>
        <w:rPr>
          <w:sz w:val="28"/>
          <w:szCs w:val="28"/>
        </w:rPr>
      </w:pPr>
      <w:r>
        <w:rPr>
          <w:sz w:val="28"/>
          <w:szCs w:val="28"/>
        </w:rPr>
        <w:t>1-2. Понятия «диалог, монолог». Развитие голосового аппарата (умение регулировать громкость, темп, логическое ударение). Правильное использование интонационных средств выразительности.</w:t>
      </w:r>
    </w:p>
    <w:p w:rsidR="0013145B" w:rsidRDefault="0013145B" w:rsidP="00176C38">
      <w:pPr>
        <w:ind w:left="-709" w:right="-108"/>
        <w:rPr>
          <w:sz w:val="28"/>
          <w:szCs w:val="28"/>
        </w:rPr>
      </w:pPr>
      <w:r>
        <w:rPr>
          <w:sz w:val="28"/>
          <w:szCs w:val="28"/>
        </w:rPr>
        <w:t xml:space="preserve">3.Обучать  </w:t>
      </w:r>
      <w:r w:rsidR="00862B3E">
        <w:rPr>
          <w:sz w:val="28"/>
          <w:szCs w:val="28"/>
        </w:rPr>
        <w:t xml:space="preserve">описательному </w:t>
      </w:r>
      <w:r>
        <w:rPr>
          <w:sz w:val="28"/>
          <w:szCs w:val="28"/>
        </w:rPr>
        <w:t>пересказуи умению соблюдать  логическую последовательность</w:t>
      </w:r>
      <w:r w:rsidR="00862B3E">
        <w:rPr>
          <w:sz w:val="28"/>
          <w:szCs w:val="28"/>
        </w:rPr>
        <w:t xml:space="preserve"> при пересказе</w:t>
      </w:r>
      <w:r>
        <w:rPr>
          <w:sz w:val="28"/>
          <w:szCs w:val="28"/>
        </w:rPr>
        <w:t>. Качественное совершенствование речи через работу с синонимами в словосочетаниях.</w:t>
      </w:r>
    </w:p>
    <w:p w:rsidR="0013145B" w:rsidRDefault="0013145B" w:rsidP="00176C38">
      <w:pPr>
        <w:ind w:left="-709" w:right="-108"/>
        <w:rPr>
          <w:sz w:val="28"/>
          <w:szCs w:val="28"/>
        </w:rPr>
      </w:pPr>
      <w:r>
        <w:rPr>
          <w:sz w:val="28"/>
          <w:szCs w:val="28"/>
        </w:rPr>
        <w:t xml:space="preserve">4.Закрепление  </w:t>
      </w:r>
      <w:r w:rsidR="00A6750C">
        <w:rPr>
          <w:sz w:val="28"/>
          <w:szCs w:val="28"/>
        </w:rPr>
        <w:t>монолога-рассуждения  по данной модельной ситуации</w:t>
      </w:r>
      <w:r>
        <w:rPr>
          <w:sz w:val="28"/>
          <w:szCs w:val="28"/>
        </w:rPr>
        <w:t>. Усвоение композиции и способов словесного оформления.</w:t>
      </w:r>
    </w:p>
    <w:p w:rsidR="0013145B" w:rsidRDefault="0013145B" w:rsidP="00176C38">
      <w:pPr>
        <w:ind w:left="-709"/>
        <w:rPr>
          <w:sz w:val="28"/>
          <w:szCs w:val="28"/>
        </w:rPr>
      </w:pPr>
      <w:r>
        <w:rPr>
          <w:sz w:val="28"/>
          <w:szCs w:val="28"/>
        </w:rPr>
        <w:t>5.Обучение выборочному пересказу, творческому рассказыванию. Обучение рассказу по вопросам (полные, р</w:t>
      </w:r>
      <w:r w:rsidR="00A6750C">
        <w:rPr>
          <w:sz w:val="28"/>
          <w:szCs w:val="28"/>
        </w:rPr>
        <w:t>азвёрнутые ответы). У</w:t>
      </w:r>
      <w:r>
        <w:rPr>
          <w:sz w:val="28"/>
          <w:szCs w:val="28"/>
        </w:rPr>
        <w:t>мение работать в парах.</w:t>
      </w:r>
    </w:p>
    <w:p w:rsidR="0013145B" w:rsidRDefault="0013145B" w:rsidP="00176C38">
      <w:pPr>
        <w:ind w:left="-709"/>
        <w:rPr>
          <w:sz w:val="28"/>
          <w:szCs w:val="28"/>
        </w:rPr>
      </w:pPr>
      <w:r>
        <w:rPr>
          <w:sz w:val="28"/>
          <w:szCs w:val="28"/>
        </w:rPr>
        <w:t>6.Обучение пересказу в лицах.</w:t>
      </w:r>
      <w:r w:rsidR="00B92EF7">
        <w:rPr>
          <w:sz w:val="28"/>
          <w:szCs w:val="28"/>
        </w:rPr>
        <w:t xml:space="preserve"> Закрепление общения в паре или в диалоге с участием нескольких лиц.</w:t>
      </w:r>
    </w:p>
    <w:p w:rsidR="0013145B" w:rsidRDefault="0013145B" w:rsidP="00176C38">
      <w:pPr>
        <w:ind w:left="-709"/>
        <w:rPr>
          <w:b/>
          <w:sz w:val="28"/>
          <w:szCs w:val="28"/>
        </w:rPr>
      </w:pPr>
      <w:r>
        <w:rPr>
          <w:sz w:val="28"/>
          <w:szCs w:val="28"/>
        </w:rPr>
        <w:t>7-8.Творческий пересказ с изменением лица, пересказ по «цепочке».</w:t>
      </w:r>
    </w:p>
    <w:p w:rsidR="0013145B" w:rsidRDefault="0013145B" w:rsidP="00176C38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деятельность. </w:t>
      </w:r>
    </w:p>
    <w:p w:rsidR="0013145B" w:rsidRDefault="0013145B" w:rsidP="00176C38">
      <w:pPr>
        <w:ind w:left="-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1-2.Речевая гимнастика, художественное слово, словесная игра «Я и мы». Практическая отработкаоттенков голоса (грусть, гнев, радушие</w:t>
      </w:r>
      <w:proofErr w:type="gramStart"/>
      <w:r>
        <w:rPr>
          <w:sz w:val="28"/>
          <w:szCs w:val="28"/>
        </w:rPr>
        <w:t>,…).</w:t>
      </w:r>
      <w:proofErr w:type="gramEnd"/>
      <w:r>
        <w:rPr>
          <w:bCs/>
          <w:sz w:val="28"/>
          <w:szCs w:val="28"/>
        </w:rPr>
        <w:t xml:space="preserve">Тренинг «Диалог». </w:t>
      </w:r>
    </w:p>
    <w:p w:rsidR="0013145B" w:rsidRDefault="0013145B" w:rsidP="00176C38">
      <w:pPr>
        <w:ind w:left="-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3.Артикуляционные упражнения для развития дикции, художественное слово.</w:t>
      </w:r>
    </w:p>
    <w:p w:rsidR="0013145B" w:rsidRDefault="0013145B" w:rsidP="00176C38">
      <w:pPr>
        <w:ind w:left="-709"/>
        <w:rPr>
          <w:sz w:val="28"/>
          <w:szCs w:val="28"/>
        </w:rPr>
      </w:pPr>
      <w:r>
        <w:rPr>
          <w:sz w:val="28"/>
          <w:szCs w:val="28"/>
        </w:rPr>
        <w:t>4.Словесная дидактическая игра «Потому что…»</w:t>
      </w:r>
    </w:p>
    <w:p w:rsidR="0013145B" w:rsidRDefault="0013145B" w:rsidP="00176C38">
      <w:pPr>
        <w:ind w:left="-709" w:right="-108"/>
        <w:rPr>
          <w:b/>
          <w:sz w:val="28"/>
          <w:szCs w:val="28"/>
        </w:rPr>
      </w:pPr>
      <w:r>
        <w:rPr>
          <w:sz w:val="28"/>
          <w:szCs w:val="28"/>
        </w:rPr>
        <w:t>5.Речевая гимнастика, художественное слово (пересказ сказки)</w:t>
      </w:r>
      <w:r>
        <w:rPr>
          <w:b/>
          <w:sz w:val="28"/>
          <w:szCs w:val="28"/>
        </w:rPr>
        <w:t>.</w:t>
      </w:r>
    </w:p>
    <w:p w:rsidR="0013145B" w:rsidRDefault="0013145B" w:rsidP="00176C38">
      <w:pPr>
        <w:ind w:left="-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6.Артикуляционная разминка, поиск и пересказ сюжета. </w:t>
      </w:r>
      <w:r>
        <w:rPr>
          <w:bCs/>
          <w:sz w:val="28"/>
          <w:szCs w:val="28"/>
        </w:rPr>
        <w:t xml:space="preserve">Составление мини-пересказов. </w:t>
      </w:r>
    </w:p>
    <w:p w:rsidR="0013145B" w:rsidRDefault="0013145B" w:rsidP="00176C3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7-8. Речевая разминка, художественное слово. Мини-сценки. </w:t>
      </w:r>
    </w:p>
    <w:p w:rsidR="0013145B" w:rsidRDefault="0013145B" w:rsidP="00176C38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закрепление способов пересказа, игровое учебное занятие, занятие-викторина.</w:t>
      </w:r>
    </w:p>
    <w:p w:rsidR="0013145B" w:rsidRDefault="0013145B" w:rsidP="00176C38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 w:rsidR="0040367B">
        <w:rPr>
          <w:i/>
          <w:sz w:val="28"/>
          <w:szCs w:val="28"/>
        </w:rPr>
        <w:t xml:space="preserve"> </w:t>
      </w:r>
      <w:proofErr w:type="gramStart"/>
      <w:r w:rsidR="00B92EF7">
        <w:rPr>
          <w:sz w:val="28"/>
          <w:szCs w:val="28"/>
        </w:rPr>
        <w:t>словесный</w:t>
      </w:r>
      <w:proofErr w:type="gramEnd"/>
      <w:r w:rsidR="00B92EF7">
        <w:rPr>
          <w:sz w:val="28"/>
          <w:szCs w:val="28"/>
        </w:rPr>
        <w:t xml:space="preserve">, игровой </w:t>
      </w:r>
      <w:r>
        <w:rPr>
          <w:sz w:val="28"/>
          <w:szCs w:val="28"/>
        </w:rPr>
        <w:t>(объяснение сочетается с игрой),</w:t>
      </w:r>
    </w:p>
    <w:p w:rsidR="0013145B" w:rsidRDefault="0013145B" w:rsidP="00176C3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наглядный (наблюдения, демонстрация), частично-поисковы</w:t>
      </w:r>
      <w:r w:rsidR="00B92EF7">
        <w:rPr>
          <w:sz w:val="28"/>
          <w:szCs w:val="28"/>
        </w:rPr>
        <w:t>й, объяснительно-иллюстративный, практикум (тренировочные упражнения).</w:t>
      </w:r>
    </w:p>
    <w:p w:rsidR="0013145B" w:rsidRDefault="0013145B" w:rsidP="00176C38">
      <w:pPr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Формы подведения </w:t>
      </w:r>
      <w:proofErr w:type="gramStart"/>
      <w:r>
        <w:rPr>
          <w:i/>
          <w:sz w:val="28"/>
          <w:szCs w:val="28"/>
        </w:rPr>
        <w:t>итогов</w:t>
      </w:r>
      <w:proofErr w:type="gramEnd"/>
      <w:r>
        <w:rPr>
          <w:sz w:val="28"/>
          <w:szCs w:val="28"/>
        </w:rPr>
        <w:t>: занятие-викторина «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рассказ?»</w:t>
      </w:r>
    </w:p>
    <w:p w:rsidR="007A3609" w:rsidRDefault="007A3609" w:rsidP="00176C38">
      <w:pPr>
        <w:ind w:left="-709"/>
        <w:rPr>
          <w:b/>
          <w:sz w:val="24"/>
          <w:szCs w:val="24"/>
        </w:rPr>
      </w:pPr>
    </w:p>
    <w:p w:rsidR="00594751" w:rsidRDefault="00594751" w:rsidP="00176C38">
      <w:pPr>
        <w:ind w:left="-709"/>
        <w:rPr>
          <w:b/>
          <w:sz w:val="24"/>
          <w:szCs w:val="24"/>
        </w:rPr>
      </w:pPr>
    </w:p>
    <w:p w:rsidR="0040367B" w:rsidRDefault="0040367B" w:rsidP="00176C38">
      <w:pPr>
        <w:ind w:left="-709"/>
        <w:rPr>
          <w:b/>
          <w:sz w:val="24"/>
          <w:szCs w:val="24"/>
        </w:rPr>
      </w:pPr>
    </w:p>
    <w:p w:rsidR="0040367B" w:rsidRPr="001061B5" w:rsidRDefault="0040367B" w:rsidP="00176C38">
      <w:pPr>
        <w:ind w:left="-709"/>
        <w:rPr>
          <w:b/>
          <w:sz w:val="24"/>
          <w:szCs w:val="24"/>
        </w:rPr>
      </w:pPr>
    </w:p>
    <w:p w:rsidR="00FE2F4E" w:rsidRPr="0097434A" w:rsidRDefault="00FE2F4E" w:rsidP="00176C38">
      <w:pPr>
        <w:ind w:left="-709"/>
        <w:jc w:val="both"/>
        <w:rPr>
          <w:sz w:val="28"/>
          <w:szCs w:val="28"/>
        </w:rPr>
      </w:pPr>
      <w:r w:rsidRPr="005E221B">
        <w:rPr>
          <w:rFonts w:eastAsiaTheme="minorHAnsi"/>
          <w:b/>
          <w:bCs/>
          <w:sz w:val="28"/>
          <w:szCs w:val="28"/>
          <w:lang w:eastAsia="en-US"/>
        </w:rPr>
        <w:lastRenderedPageBreak/>
        <w:t>Методическое обеспечение программы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97434A">
        <w:rPr>
          <w:sz w:val="28"/>
          <w:szCs w:val="28"/>
        </w:rPr>
        <w:t>Основной формой учебно-воспитательного процесса  являются учебные занятия. Учебный процесс сочетает в себе  занятия разного вида: групповые, индивидуальные, теоретические, практические, творческие, игровые</w:t>
      </w:r>
      <w:r>
        <w:rPr>
          <w:sz w:val="28"/>
          <w:szCs w:val="28"/>
        </w:rPr>
        <w:t xml:space="preserve">. </w:t>
      </w:r>
      <w:r w:rsidRPr="0097434A">
        <w:rPr>
          <w:sz w:val="28"/>
          <w:szCs w:val="28"/>
        </w:rPr>
        <w:t xml:space="preserve">При реализации программы предусматривается применение следующих </w:t>
      </w:r>
      <w:r w:rsidRPr="0097434A">
        <w:rPr>
          <w:b/>
          <w:sz w:val="28"/>
          <w:szCs w:val="28"/>
        </w:rPr>
        <w:t>методов</w:t>
      </w:r>
      <w:r w:rsidRPr="0097434A">
        <w:rPr>
          <w:sz w:val="28"/>
          <w:szCs w:val="28"/>
        </w:rPr>
        <w:t xml:space="preserve">:    </w:t>
      </w:r>
    </w:p>
    <w:p w:rsidR="00FE2F4E" w:rsidRPr="008405CD" w:rsidRDefault="00FE2F4E" w:rsidP="00176C38">
      <w:pPr>
        <w:autoSpaceDE w:val="0"/>
        <w:autoSpaceDN w:val="0"/>
        <w:adjustRightInd w:val="0"/>
        <w:ind w:left="-709"/>
        <w:rPr>
          <w:rFonts w:eastAsiaTheme="minorHAnsi"/>
          <w:sz w:val="28"/>
          <w:szCs w:val="28"/>
          <w:lang w:eastAsia="en-US"/>
        </w:rPr>
      </w:pPr>
      <w:r w:rsidRPr="008405CD">
        <w:rPr>
          <w:sz w:val="28"/>
          <w:szCs w:val="28"/>
        </w:rPr>
        <w:t xml:space="preserve">- </w:t>
      </w:r>
      <w:r w:rsidRPr="008405CD">
        <w:rPr>
          <w:rFonts w:eastAsiaTheme="minorHAnsi"/>
          <w:sz w:val="28"/>
          <w:szCs w:val="28"/>
          <w:lang w:eastAsia="en-US"/>
        </w:rPr>
        <w:t>рассказ, беседа;</w:t>
      </w:r>
    </w:p>
    <w:p w:rsidR="00FE2F4E" w:rsidRPr="008405CD" w:rsidRDefault="00FE2F4E" w:rsidP="00176C38">
      <w:pPr>
        <w:autoSpaceDE w:val="0"/>
        <w:autoSpaceDN w:val="0"/>
        <w:adjustRightInd w:val="0"/>
        <w:ind w:left="-709"/>
        <w:rPr>
          <w:rFonts w:eastAsiaTheme="minorHAnsi"/>
          <w:sz w:val="28"/>
          <w:szCs w:val="28"/>
          <w:lang w:eastAsia="en-US"/>
        </w:rPr>
      </w:pPr>
      <w:r w:rsidRPr="008405CD">
        <w:rPr>
          <w:rFonts w:eastAsiaTheme="minorHAnsi"/>
          <w:sz w:val="28"/>
          <w:szCs w:val="28"/>
          <w:lang w:eastAsia="en-US"/>
        </w:rPr>
        <w:t>- загадки, стихи, кроссворды, ребусы, пословицы, поговорки;</w:t>
      </w:r>
    </w:p>
    <w:p w:rsidR="00FE2F4E" w:rsidRPr="008405CD" w:rsidRDefault="00FE2F4E" w:rsidP="00176C38">
      <w:pPr>
        <w:autoSpaceDE w:val="0"/>
        <w:autoSpaceDN w:val="0"/>
        <w:adjustRightInd w:val="0"/>
        <w:ind w:left="-709"/>
        <w:rPr>
          <w:rFonts w:eastAsiaTheme="minorHAnsi"/>
          <w:sz w:val="28"/>
          <w:szCs w:val="28"/>
          <w:lang w:eastAsia="en-US"/>
        </w:rPr>
      </w:pPr>
      <w:r w:rsidRPr="008405CD">
        <w:rPr>
          <w:rFonts w:eastAsiaTheme="minorHAnsi"/>
          <w:sz w:val="28"/>
          <w:szCs w:val="28"/>
          <w:lang w:eastAsia="en-US"/>
        </w:rPr>
        <w:t>- экскурсии, встречи;</w:t>
      </w:r>
    </w:p>
    <w:p w:rsidR="00FE2F4E" w:rsidRPr="008405CD" w:rsidRDefault="00FE2F4E" w:rsidP="00176C38">
      <w:pPr>
        <w:pStyle w:val="a9"/>
        <w:spacing w:before="0" w:beforeAutospacing="0" w:after="0" w:afterAutospacing="0"/>
        <w:ind w:left="-709"/>
        <w:rPr>
          <w:b/>
          <w:bCs/>
          <w:sz w:val="28"/>
          <w:szCs w:val="28"/>
        </w:rPr>
      </w:pPr>
      <w:r w:rsidRPr="008405CD">
        <w:rPr>
          <w:sz w:val="28"/>
          <w:szCs w:val="28"/>
        </w:rPr>
        <w:t>- викторины и конкурсы.</w:t>
      </w:r>
    </w:p>
    <w:p w:rsidR="005B3A2D" w:rsidRPr="005E221B" w:rsidRDefault="005B3A2D" w:rsidP="00176C38">
      <w:pPr>
        <w:autoSpaceDE w:val="0"/>
        <w:autoSpaceDN w:val="0"/>
        <w:adjustRightInd w:val="0"/>
        <w:ind w:left="-709"/>
        <w:jc w:val="both"/>
        <w:rPr>
          <w:rFonts w:eastAsiaTheme="minorHAnsi"/>
          <w:bCs/>
          <w:sz w:val="28"/>
          <w:szCs w:val="28"/>
          <w:lang w:eastAsia="en-US"/>
        </w:rPr>
      </w:pPr>
      <w:r w:rsidRPr="005E221B">
        <w:rPr>
          <w:rFonts w:eastAsiaTheme="minorHAnsi"/>
          <w:bCs/>
          <w:sz w:val="28"/>
          <w:szCs w:val="28"/>
          <w:lang w:eastAsia="en-US"/>
        </w:rPr>
        <w:t>Для реализации программы необходимо</w:t>
      </w:r>
      <w:r w:rsidR="006D1529" w:rsidRPr="005E221B">
        <w:rPr>
          <w:rFonts w:eastAsiaTheme="minorHAnsi"/>
          <w:b/>
          <w:bCs/>
          <w:sz w:val="28"/>
          <w:szCs w:val="28"/>
          <w:lang w:eastAsia="en-US"/>
        </w:rPr>
        <w:t>м</w:t>
      </w:r>
      <w:r w:rsidRPr="005E221B">
        <w:rPr>
          <w:rFonts w:eastAsiaTheme="minorHAnsi"/>
          <w:b/>
          <w:bCs/>
          <w:sz w:val="28"/>
          <w:szCs w:val="28"/>
          <w:lang w:eastAsia="en-US"/>
        </w:rPr>
        <w:t>атериально</w:t>
      </w:r>
      <w:r w:rsidR="006D1529" w:rsidRPr="005E221B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5E221B">
        <w:rPr>
          <w:rFonts w:eastAsiaTheme="minorHAnsi"/>
          <w:b/>
          <w:bCs/>
          <w:sz w:val="28"/>
          <w:szCs w:val="28"/>
          <w:lang w:eastAsia="en-US"/>
        </w:rPr>
        <w:t>техническое</w:t>
      </w:r>
      <w:r w:rsidR="006D1529" w:rsidRPr="005E221B">
        <w:rPr>
          <w:rFonts w:eastAsiaTheme="minorHAnsi"/>
          <w:b/>
          <w:bCs/>
          <w:sz w:val="28"/>
          <w:szCs w:val="28"/>
          <w:lang w:eastAsia="en-US"/>
        </w:rPr>
        <w:t xml:space="preserve">обеспечение </w:t>
      </w:r>
      <w:r w:rsidRPr="005E221B">
        <w:rPr>
          <w:rFonts w:eastAsiaTheme="minorHAnsi"/>
          <w:b/>
          <w:bCs/>
          <w:sz w:val="28"/>
          <w:szCs w:val="28"/>
          <w:lang w:eastAsia="en-US"/>
        </w:rPr>
        <w:t>программы</w:t>
      </w:r>
      <w:r w:rsidR="005E221B">
        <w:rPr>
          <w:rFonts w:eastAsiaTheme="minorHAnsi"/>
          <w:bCs/>
          <w:sz w:val="28"/>
          <w:szCs w:val="28"/>
          <w:lang w:eastAsia="en-US"/>
        </w:rPr>
        <w:t>:</w:t>
      </w:r>
    </w:p>
    <w:p w:rsidR="005B3A2D" w:rsidRPr="005E221B" w:rsidRDefault="006D1529" w:rsidP="00176C38">
      <w:pPr>
        <w:autoSpaceDE w:val="0"/>
        <w:autoSpaceDN w:val="0"/>
        <w:adjustRightInd w:val="0"/>
        <w:ind w:left="-709"/>
        <w:rPr>
          <w:rFonts w:eastAsiaTheme="minorHAnsi"/>
          <w:sz w:val="28"/>
          <w:szCs w:val="28"/>
          <w:lang w:eastAsia="en-US"/>
        </w:rPr>
      </w:pPr>
      <w:r w:rsidRPr="005E221B">
        <w:rPr>
          <w:rFonts w:eastAsiaTheme="minorHAnsi"/>
          <w:sz w:val="28"/>
          <w:szCs w:val="28"/>
          <w:lang w:eastAsia="en-US"/>
        </w:rPr>
        <w:t xml:space="preserve">- </w:t>
      </w:r>
      <w:r w:rsidR="005B3A2D" w:rsidRPr="005E221B">
        <w:rPr>
          <w:rFonts w:eastAsiaTheme="minorHAnsi"/>
          <w:sz w:val="28"/>
          <w:szCs w:val="28"/>
          <w:lang w:eastAsia="en-US"/>
        </w:rPr>
        <w:t>компьютер, магнитофон,видеотехника</w:t>
      </w:r>
      <w:r w:rsidRPr="005E221B">
        <w:rPr>
          <w:rFonts w:eastAsiaTheme="minorHAnsi"/>
          <w:sz w:val="28"/>
          <w:szCs w:val="28"/>
          <w:lang w:eastAsia="en-US"/>
        </w:rPr>
        <w:t xml:space="preserve">, </w:t>
      </w:r>
      <w:r w:rsidRPr="005E221B">
        <w:rPr>
          <w:sz w:val="28"/>
          <w:szCs w:val="28"/>
        </w:rPr>
        <w:t xml:space="preserve"> аудиокассеты;</w:t>
      </w:r>
    </w:p>
    <w:p w:rsidR="005B3A2D" w:rsidRPr="005E221B" w:rsidRDefault="006D1529" w:rsidP="00176C38">
      <w:pPr>
        <w:autoSpaceDE w:val="0"/>
        <w:autoSpaceDN w:val="0"/>
        <w:adjustRightInd w:val="0"/>
        <w:ind w:left="-709"/>
        <w:rPr>
          <w:rFonts w:eastAsiaTheme="minorHAnsi"/>
          <w:sz w:val="28"/>
          <w:szCs w:val="28"/>
          <w:lang w:eastAsia="en-US"/>
        </w:rPr>
      </w:pPr>
      <w:r w:rsidRPr="005E221B">
        <w:rPr>
          <w:rFonts w:eastAsiaTheme="minorHAnsi"/>
          <w:sz w:val="28"/>
          <w:szCs w:val="28"/>
          <w:lang w:eastAsia="en-US"/>
        </w:rPr>
        <w:t>- ватман, альбомы, краски, карандаши;</w:t>
      </w:r>
    </w:p>
    <w:p w:rsidR="007E0C79" w:rsidRDefault="006D1529" w:rsidP="00176C38">
      <w:pPr>
        <w:ind w:left="-709"/>
        <w:jc w:val="both"/>
        <w:rPr>
          <w:sz w:val="28"/>
          <w:szCs w:val="28"/>
        </w:rPr>
      </w:pPr>
      <w:r w:rsidRPr="005E221B">
        <w:rPr>
          <w:rFonts w:eastAsiaTheme="minorHAnsi"/>
          <w:sz w:val="28"/>
          <w:szCs w:val="28"/>
          <w:lang w:eastAsia="en-US"/>
        </w:rPr>
        <w:t xml:space="preserve">- </w:t>
      </w:r>
      <w:r w:rsidRPr="005E221B">
        <w:rPr>
          <w:sz w:val="28"/>
          <w:szCs w:val="28"/>
        </w:rPr>
        <w:t>раздаточный изобразительный материал;</w:t>
      </w:r>
    </w:p>
    <w:p w:rsidR="006D1529" w:rsidRPr="006D1529" w:rsidRDefault="006D1529" w:rsidP="00176C38">
      <w:pPr>
        <w:ind w:left="-709"/>
        <w:jc w:val="both"/>
        <w:rPr>
          <w:sz w:val="28"/>
          <w:szCs w:val="28"/>
        </w:rPr>
      </w:pPr>
      <w:r w:rsidRPr="006D1529">
        <w:rPr>
          <w:sz w:val="28"/>
          <w:szCs w:val="28"/>
        </w:rPr>
        <w:t>-</w:t>
      </w:r>
      <w:r w:rsidR="002B2E50">
        <w:rPr>
          <w:sz w:val="28"/>
          <w:szCs w:val="28"/>
        </w:rPr>
        <w:t xml:space="preserve"> информация об известных гражданах города;</w:t>
      </w:r>
      <w:r w:rsidRPr="006D1529">
        <w:rPr>
          <w:sz w:val="28"/>
          <w:szCs w:val="28"/>
        </w:rPr>
        <w:t xml:space="preserve"> материалы, отражающие деятельность обучающихся (результаты анкет, социологических опросов, разработа</w:t>
      </w:r>
      <w:r w:rsidR="002B2E50">
        <w:rPr>
          <w:sz w:val="28"/>
          <w:szCs w:val="28"/>
        </w:rPr>
        <w:t>нные анкеты по различным темам);</w:t>
      </w:r>
    </w:p>
    <w:p w:rsidR="002B2E50" w:rsidRPr="0097434A" w:rsidRDefault="002B2E50" w:rsidP="00176C38">
      <w:pPr>
        <w:ind w:left="-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п</w:t>
      </w:r>
      <w:r w:rsidRPr="0097434A">
        <w:rPr>
          <w:sz w:val="28"/>
          <w:szCs w:val="28"/>
        </w:rPr>
        <w:t>акет</w:t>
      </w:r>
      <w:r>
        <w:rPr>
          <w:sz w:val="28"/>
          <w:szCs w:val="28"/>
        </w:rPr>
        <w:t>ы</w:t>
      </w:r>
      <w:r w:rsidRPr="0097434A">
        <w:rPr>
          <w:sz w:val="28"/>
          <w:szCs w:val="28"/>
        </w:rPr>
        <w:t xml:space="preserve"> творческих заданий по различным темам, способствующих созданию оптимальных условий развития познавательной активности; </w:t>
      </w:r>
    </w:p>
    <w:p w:rsidR="002B2E50" w:rsidRPr="0097434A" w:rsidRDefault="002B2E50" w:rsidP="00176C3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7434A">
        <w:rPr>
          <w:sz w:val="28"/>
          <w:szCs w:val="28"/>
        </w:rPr>
        <w:t>акет</w:t>
      </w:r>
      <w:r>
        <w:rPr>
          <w:sz w:val="28"/>
          <w:szCs w:val="28"/>
        </w:rPr>
        <w:t>ы</w:t>
      </w:r>
      <w:r w:rsidRPr="0097434A">
        <w:rPr>
          <w:sz w:val="28"/>
          <w:szCs w:val="28"/>
        </w:rPr>
        <w:t xml:space="preserve"> тестов, других форм психологической и профессиональной диагностики; </w:t>
      </w:r>
    </w:p>
    <w:p w:rsidR="002B2E50" w:rsidRDefault="002B2E50" w:rsidP="00176C3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7434A">
        <w:rPr>
          <w:sz w:val="28"/>
          <w:szCs w:val="28"/>
        </w:rPr>
        <w:t>чебные пособия на электронных носителях.</w:t>
      </w:r>
    </w:p>
    <w:p w:rsidR="00A2522F" w:rsidRPr="0097434A" w:rsidRDefault="00A2522F" w:rsidP="00176C38">
      <w:pPr>
        <w:ind w:left="-709"/>
        <w:jc w:val="both"/>
        <w:rPr>
          <w:sz w:val="28"/>
          <w:szCs w:val="28"/>
        </w:rPr>
      </w:pPr>
    </w:p>
    <w:p w:rsidR="00D03D45" w:rsidRPr="006F7476" w:rsidRDefault="006F7476" w:rsidP="00176C38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средства контроля. </w:t>
      </w:r>
      <w:r w:rsidR="00D03D45" w:rsidRPr="00D03D45">
        <w:rPr>
          <w:sz w:val="28"/>
          <w:szCs w:val="28"/>
        </w:rPr>
        <w:t>Отслеживание результативности образовательного процесса осуществляются в постоянном педагогическом наблюдении, мониторинге, через итоги разноплановых контрольных форм работы:</w:t>
      </w:r>
    </w:p>
    <w:p w:rsidR="00D03D45" w:rsidRPr="00203242" w:rsidRDefault="00D03D45" w:rsidP="00176C38">
      <w:pPr>
        <w:ind w:left="-709"/>
        <w:jc w:val="both"/>
        <w:rPr>
          <w:sz w:val="28"/>
          <w:szCs w:val="28"/>
        </w:rPr>
      </w:pPr>
      <w:r w:rsidRPr="00203242">
        <w:rPr>
          <w:sz w:val="28"/>
          <w:szCs w:val="28"/>
        </w:rPr>
        <w:t>- проверка зна</w:t>
      </w:r>
      <w:r w:rsidR="006F7476">
        <w:rPr>
          <w:sz w:val="28"/>
          <w:szCs w:val="28"/>
        </w:rPr>
        <w:t xml:space="preserve">ний методом контрольных тестов и </w:t>
      </w:r>
      <w:r w:rsidRPr="00203242">
        <w:rPr>
          <w:sz w:val="28"/>
          <w:szCs w:val="28"/>
        </w:rPr>
        <w:t>заданий;</w:t>
      </w:r>
    </w:p>
    <w:p w:rsidR="006F7476" w:rsidRDefault="00D03D45" w:rsidP="00176C38">
      <w:pPr>
        <w:ind w:left="-709"/>
        <w:jc w:val="both"/>
        <w:rPr>
          <w:sz w:val="28"/>
          <w:szCs w:val="28"/>
        </w:rPr>
      </w:pPr>
      <w:r w:rsidRPr="00203242">
        <w:rPr>
          <w:sz w:val="28"/>
          <w:szCs w:val="28"/>
        </w:rPr>
        <w:t>- викторины по темам;</w:t>
      </w:r>
    </w:p>
    <w:p w:rsidR="006F7476" w:rsidRDefault="007E0C79" w:rsidP="007E0C7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выставки;</w:t>
      </w:r>
    </w:p>
    <w:p w:rsidR="00FD04AB" w:rsidRDefault="006F7476" w:rsidP="007E0C7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C79">
        <w:rPr>
          <w:sz w:val="28"/>
          <w:szCs w:val="28"/>
        </w:rPr>
        <w:t xml:space="preserve">творческие </w:t>
      </w:r>
      <w:r w:rsidRPr="00E40532">
        <w:rPr>
          <w:sz w:val="28"/>
          <w:szCs w:val="28"/>
        </w:rPr>
        <w:t>конкурсы</w:t>
      </w:r>
      <w:r>
        <w:rPr>
          <w:sz w:val="28"/>
          <w:szCs w:val="28"/>
        </w:rPr>
        <w:t>,</w:t>
      </w:r>
      <w:r w:rsidR="0040367B">
        <w:rPr>
          <w:sz w:val="28"/>
          <w:szCs w:val="28"/>
        </w:rPr>
        <w:t xml:space="preserve"> </w:t>
      </w:r>
      <w:r w:rsidR="007E0C79">
        <w:rPr>
          <w:rFonts w:eastAsiaTheme="minorHAnsi"/>
          <w:sz w:val="28"/>
          <w:szCs w:val="28"/>
          <w:lang w:eastAsia="en-US"/>
        </w:rPr>
        <w:t>соревнования</w:t>
      </w: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176C38">
      <w:pPr>
        <w:ind w:left="-709"/>
        <w:jc w:val="center"/>
        <w:rPr>
          <w:b/>
          <w:sz w:val="28"/>
          <w:szCs w:val="28"/>
        </w:rPr>
      </w:pPr>
    </w:p>
    <w:p w:rsidR="008A2816" w:rsidRDefault="008A2816" w:rsidP="00176C38">
      <w:pPr>
        <w:ind w:left="-709"/>
        <w:jc w:val="center"/>
        <w:rPr>
          <w:b/>
          <w:sz w:val="28"/>
          <w:szCs w:val="28"/>
        </w:rPr>
      </w:pPr>
    </w:p>
    <w:p w:rsidR="00594751" w:rsidRDefault="00594751" w:rsidP="0040367B">
      <w:pPr>
        <w:rPr>
          <w:b/>
          <w:sz w:val="28"/>
          <w:szCs w:val="28"/>
        </w:rPr>
      </w:pPr>
      <w:bookmarkStart w:id="0" w:name="_GoBack"/>
      <w:bookmarkEnd w:id="0"/>
    </w:p>
    <w:p w:rsidR="00CF56D9" w:rsidRPr="006F7476" w:rsidRDefault="00CF56D9" w:rsidP="00176C38">
      <w:pPr>
        <w:ind w:left="-709"/>
        <w:jc w:val="center"/>
        <w:rPr>
          <w:b/>
          <w:sz w:val="28"/>
          <w:szCs w:val="28"/>
        </w:rPr>
      </w:pPr>
      <w:r w:rsidRPr="006F7476">
        <w:rPr>
          <w:b/>
          <w:sz w:val="28"/>
          <w:szCs w:val="28"/>
        </w:rPr>
        <w:lastRenderedPageBreak/>
        <w:t>СПИСОК ЛИТЕРАТУРЫ</w:t>
      </w:r>
    </w:p>
    <w:p w:rsidR="00CF56D9" w:rsidRPr="006F7476" w:rsidRDefault="00CF56D9" w:rsidP="00176C38">
      <w:pPr>
        <w:ind w:left="-709"/>
        <w:jc w:val="center"/>
        <w:rPr>
          <w:b/>
          <w:sz w:val="28"/>
          <w:szCs w:val="28"/>
        </w:rPr>
      </w:pPr>
    </w:p>
    <w:p w:rsidR="00781197" w:rsidRPr="006F7476" w:rsidRDefault="00FE2F4E" w:rsidP="00176C3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Для педагога:</w:t>
      </w:r>
    </w:p>
    <w:p w:rsidR="00CF56D9" w:rsidRPr="006F7476" w:rsidRDefault="00CF56D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Антонова Л.Г. Развитие речи: Уроки риторики. Ярославль, 1997.</w:t>
      </w:r>
    </w:p>
    <w:p w:rsidR="00CF56D9" w:rsidRPr="006F7476" w:rsidRDefault="00CF56D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Арушанова А. Г. Речь и речевое общение детей. – М., 2002.</w:t>
      </w:r>
    </w:p>
    <w:p w:rsidR="00886F0F" w:rsidRPr="006F7476" w:rsidRDefault="00886F0F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Бобков Ф.А. Воспитание сознательной дисциплины и культуры поведения школьников. – М.: Просвещение, 1982. – 159с.</w:t>
      </w:r>
    </w:p>
    <w:p w:rsidR="00D848FB" w:rsidRPr="006F7476" w:rsidRDefault="00D848FB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Богданова О.С. О нравственном воспитании подростков. – М.: Просвещение. – 111с.</w:t>
      </w:r>
    </w:p>
    <w:p w:rsidR="00CF56D9" w:rsidRPr="006F7476" w:rsidRDefault="00CF56D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 xml:space="preserve">Бабаева Т.И. У школьного порога. </w:t>
      </w:r>
      <w:proofErr w:type="gramStart"/>
      <w:r w:rsidRPr="006F7476">
        <w:rPr>
          <w:sz w:val="28"/>
          <w:szCs w:val="28"/>
        </w:rPr>
        <w:t>–М</w:t>
      </w:r>
      <w:proofErr w:type="gramEnd"/>
      <w:r w:rsidRPr="006F7476">
        <w:rPr>
          <w:sz w:val="28"/>
          <w:szCs w:val="28"/>
        </w:rPr>
        <w:t>.,1993.</w:t>
      </w:r>
    </w:p>
    <w:p w:rsidR="00CF56D9" w:rsidRPr="006F7476" w:rsidRDefault="00CF56D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 xml:space="preserve">Богуславская М.Е.. Купина Н.А. Весёлый этикет (развитие коммуникативных способностей ребёнка). </w:t>
      </w:r>
      <w:proofErr w:type="gramStart"/>
      <w:r w:rsidRPr="006F7476">
        <w:rPr>
          <w:sz w:val="28"/>
          <w:szCs w:val="28"/>
        </w:rPr>
        <w:t>–Е</w:t>
      </w:r>
      <w:proofErr w:type="gramEnd"/>
      <w:r w:rsidRPr="006F7476">
        <w:rPr>
          <w:sz w:val="28"/>
          <w:szCs w:val="28"/>
        </w:rPr>
        <w:t xml:space="preserve">катеринбург, 1997. </w:t>
      </w:r>
    </w:p>
    <w:p w:rsidR="00CF56D9" w:rsidRPr="006F7476" w:rsidRDefault="00CF56D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Быстрова Т.А.,  Сизова Э.А., Шуйская Т.А. Логопедические  игры и задания. – СПб.. 2001.</w:t>
      </w:r>
    </w:p>
    <w:p w:rsidR="00CF56D9" w:rsidRPr="006F7476" w:rsidRDefault="00222246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.</w:t>
      </w:r>
      <w:r w:rsidR="00CF56D9" w:rsidRPr="006F7476">
        <w:rPr>
          <w:sz w:val="28"/>
          <w:szCs w:val="28"/>
        </w:rPr>
        <w:t>Графт Т.Р. Азбука общения // Класс.1995.№4.</w:t>
      </w:r>
    </w:p>
    <w:p w:rsidR="00CF56D9" w:rsidRPr="006F7476" w:rsidRDefault="00CF56D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Джежелей О.В. Колобок: Лит. Игры и забавы – для всех кто любит сказки. - М..1994.</w:t>
      </w:r>
    </w:p>
    <w:p w:rsidR="00CF56D9" w:rsidRPr="006F7476" w:rsidRDefault="00CF56D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Джежелей О.В. Читаем и играем: Пособие для обучения выразительному чтению и разумному поведению. - М.,1994.</w:t>
      </w:r>
    </w:p>
    <w:p w:rsidR="00CF56D9" w:rsidRPr="006F7476" w:rsidRDefault="00CF56D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КлюеваН. В., Касаткина Ю.В. Учим детей общению. – Ярославль,1996.</w:t>
      </w:r>
    </w:p>
    <w:p w:rsidR="00CF56D9" w:rsidRPr="006F7476" w:rsidRDefault="00CF56D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Князева О.Л., Маханеева М.Д. Приобщение детей к истокам  русской народной культуре: программа. – СПб.,1998.</w:t>
      </w:r>
    </w:p>
    <w:p w:rsidR="00CF56D9" w:rsidRPr="006F7476" w:rsidRDefault="00CF56D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Лисина М.И.  Общение и речь: Развитие речи у детей в общении с взрослыми. – М.. 1995.</w:t>
      </w:r>
    </w:p>
    <w:p w:rsidR="008019A9" w:rsidRPr="006F7476" w:rsidRDefault="008019A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Сохин Ф.Ф., Ушакова О.С., Арушанова А.Г. и др.</w:t>
      </w:r>
      <w:r w:rsidR="005E67AA" w:rsidRPr="006F7476">
        <w:rPr>
          <w:sz w:val="28"/>
          <w:szCs w:val="28"/>
        </w:rPr>
        <w:t xml:space="preserve"> Занятия по развитию речи: Учебное издание</w:t>
      </w:r>
      <w:proofErr w:type="gramStart"/>
      <w:r w:rsidR="005E67AA" w:rsidRPr="006F7476">
        <w:rPr>
          <w:sz w:val="28"/>
          <w:szCs w:val="28"/>
        </w:rPr>
        <w:t xml:space="preserve"> .</w:t>
      </w:r>
      <w:proofErr w:type="gramEnd"/>
      <w:r w:rsidR="005E67AA" w:rsidRPr="006F7476">
        <w:rPr>
          <w:sz w:val="28"/>
          <w:szCs w:val="28"/>
        </w:rPr>
        <w:t xml:space="preserve"> – М., Просвещение, 1993, 271с.</w:t>
      </w:r>
    </w:p>
    <w:p w:rsidR="00CF56D9" w:rsidRPr="006F7476" w:rsidRDefault="00CF56D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Чупаха И. В. И др. Здоровьесберегающие технологии в образовательно-вопитательном процессе: Сб.- Ставрополь</w:t>
      </w:r>
      <w:proofErr w:type="gramStart"/>
      <w:r w:rsidRPr="006F7476">
        <w:rPr>
          <w:sz w:val="28"/>
          <w:szCs w:val="28"/>
        </w:rPr>
        <w:t xml:space="preserve">., </w:t>
      </w:r>
      <w:proofErr w:type="gramEnd"/>
      <w:r w:rsidRPr="006F7476">
        <w:rPr>
          <w:sz w:val="28"/>
          <w:szCs w:val="28"/>
        </w:rPr>
        <w:t>2001.</w:t>
      </w:r>
    </w:p>
    <w:p w:rsidR="00CF56D9" w:rsidRPr="006F7476" w:rsidRDefault="00CF56D9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Шипицина Л.М., Защиринская  О. В., Воронова А. П., Нилова Т. А. Азбука общения: Развитие личности ребёнка, навыков общения с взрослыми и сверстниками. – СПб.. 2002.</w:t>
      </w:r>
    </w:p>
    <w:p w:rsidR="00C138F3" w:rsidRPr="006F7476" w:rsidRDefault="00C138F3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Н.Виноградова «Ещё раз о преемственности». – «Начальное образование», №2,2005, стр.7.</w:t>
      </w:r>
    </w:p>
    <w:p w:rsidR="00CF56D9" w:rsidRPr="006F7476" w:rsidRDefault="0075047B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 xml:space="preserve">С.А. Козлова «О правах  и правилах» - </w:t>
      </w:r>
      <w:r w:rsidR="001622CB" w:rsidRPr="006F7476">
        <w:rPr>
          <w:sz w:val="28"/>
          <w:szCs w:val="28"/>
        </w:rPr>
        <w:t>Изд</w:t>
      </w:r>
      <w:proofErr w:type="gramStart"/>
      <w:r w:rsidR="001622CB" w:rsidRPr="006F7476">
        <w:rPr>
          <w:sz w:val="28"/>
          <w:szCs w:val="28"/>
        </w:rPr>
        <w:t>.</w:t>
      </w:r>
      <w:r w:rsidRPr="006F7476">
        <w:rPr>
          <w:sz w:val="28"/>
          <w:szCs w:val="28"/>
        </w:rPr>
        <w:t>В</w:t>
      </w:r>
      <w:proofErr w:type="gramEnd"/>
      <w:r w:rsidRPr="006F7476">
        <w:rPr>
          <w:sz w:val="28"/>
          <w:szCs w:val="28"/>
        </w:rPr>
        <w:t>ентана-Граф</w:t>
      </w:r>
    </w:p>
    <w:p w:rsidR="00B12784" w:rsidRPr="006F7476" w:rsidRDefault="00A370BC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Воспитание школьников</w:t>
      </w:r>
      <w:proofErr w:type="gramStart"/>
      <w:r w:rsidRPr="006F7476">
        <w:rPr>
          <w:sz w:val="28"/>
          <w:szCs w:val="28"/>
        </w:rPr>
        <w:t>.Т</w:t>
      </w:r>
      <w:proofErr w:type="gramEnd"/>
      <w:r w:rsidRPr="006F7476">
        <w:rPr>
          <w:sz w:val="28"/>
          <w:szCs w:val="28"/>
        </w:rPr>
        <w:t>еоретическийинаучно-методический журнал№6,1993 – с.10, Шемшурина А. Этическая грамматика.</w:t>
      </w:r>
    </w:p>
    <w:p w:rsidR="00A2522F" w:rsidRDefault="00A2522F" w:rsidP="00176C38">
      <w:pPr>
        <w:ind w:left="-709"/>
        <w:rPr>
          <w:b/>
          <w:sz w:val="28"/>
          <w:szCs w:val="28"/>
        </w:rPr>
      </w:pPr>
    </w:p>
    <w:p w:rsidR="00781197" w:rsidRPr="006F7476" w:rsidRDefault="00781197" w:rsidP="00176C38">
      <w:pPr>
        <w:ind w:left="-709"/>
        <w:rPr>
          <w:b/>
          <w:sz w:val="28"/>
          <w:szCs w:val="28"/>
        </w:rPr>
      </w:pPr>
      <w:r w:rsidRPr="006F7476">
        <w:rPr>
          <w:b/>
          <w:sz w:val="28"/>
          <w:szCs w:val="28"/>
        </w:rPr>
        <w:t>Для обучающихся</w:t>
      </w:r>
      <w:r w:rsidR="00FE2F4E">
        <w:rPr>
          <w:b/>
          <w:sz w:val="28"/>
          <w:szCs w:val="28"/>
        </w:rPr>
        <w:t>:</w:t>
      </w:r>
    </w:p>
    <w:p w:rsidR="00781197" w:rsidRPr="006F7476" w:rsidRDefault="00781197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Вахрушев А.А.,БурскийО.В.идр</w:t>
      </w:r>
      <w:proofErr w:type="gramStart"/>
      <w:r w:rsidRPr="006F7476">
        <w:rPr>
          <w:sz w:val="28"/>
          <w:szCs w:val="28"/>
        </w:rPr>
        <w:t>.Я</w:t>
      </w:r>
      <w:proofErr w:type="gramEnd"/>
      <w:r w:rsidRPr="006F7476">
        <w:rPr>
          <w:sz w:val="28"/>
          <w:szCs w:val="28"/>
        </w:rPr>
        <w:t xml:space="preserve"> и мир вокруг.Учебное пособие1-4класс–М.,«Баласс»,1977</w:t>
      </w:r>
    </w:p>
    <w:p w:rsidR="00781197" w:rsidRPr="006F7476" w:rsidRDefault="00781197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Гаврина С.Е., Кутявина Н.Л., и др. Развиваем внимание: Рабочая тетрадь. – М.. 2001.</w:t>
      </w:r>
    </w:p>
    <w:p w:rsidR="00781197" w:rsidRPr="006F7476" w:rsidRDefault="00781197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Гаврина С.Е., Кутявина Н.Л.,  и др. Развиваем мышление: Рабочая тетрадь. – М.,2001.</w:t>
      </w:r>
    </w:p>
    <w:p w:rsidR="00DA3F22" w:rsidRPr="006F7476" w:rsidRDefault="00DA3F22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Климанова Л.Ф., Макеева С.Г. АБВГДейка: Азбука первоклассника: Учебник для 1 кл. – М., 1995.</w:t>
      </w:r>
    </w:p>
    <w:p w:rsidR="00DA3F22" w:rsidRPr="006F7476" w:rsidRDefault="00DA3F22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lastRenderedPageBreak/>
        <w:t>Климанова Л.Ф., Макеева С.Г. Школа вежливости: Азбука первоклассника. - М.,1996.</w:t>
      </w:r>
    </w:p>
    <w:p w:rsidR="00DA3F22" w:rsidRPr="006F7476" w:rsidRDefault="00DA3F22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Ладыженская Т.А. и др. Детская риторика в рисунках: 1-й класс: Методические  рекомендации.- М.. 1995.</w:t>
      </w:r>
    </w:p>
    <w:p w:rsidR="00DA3F22" w:rsidRPr="006F7476" w:rsidRDefault="00DA3F22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Ладыженская Т.А. и др. Детская риторика в рисунках: 2-й класс: Методические  рекомендации.- М.. 1995.</w:t>
      </w:r>
    </w:p>
    <w:p w:rsidR="00DA3F22" w:rsidRPr="006F7476" w:rsidRDefault="00DA3F22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Успенская Л.П., Успенский М.Б. Учитесь говорить правильно: Книга для учащихся в 2 частях. – М., просвещение, 1993, 224с.</w:t>
      </w:r>
    </w:p>
    <w:p w:rsidR="00781197" w:rsidRPr="006F7476" w:rsidRDefault="00C15F10" w:rsidP="00176C38">
      <w:pPr>
        <w:ind w:left="-709"/>
        <w:rPr>
          <w:sz w:val="28"/>
          <w:szCs w:val="28"/>
        </w:rPr>
      </w:pPr>
      <w:r w:rsidRPr="006F7476">
        <w:rPr>
          <w:sz w:val="28"/>
          <w:szCs w:val="28"/>
        </w:rPr>
        <w:t>(с.36 – Мир вокруг нас.)</w:t>
      </w:r>
    </w:p>
    <w:sectPr w:rsidR="00781197" w:rsidRPr="006F7476" w:rsidSect="009F620C">
      <w:pgSz w:w="11906" w:h="16838"/>
      <w:pgMar w:top="567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55" w:rsidRDefault="00E12855" w:rsidP="00171B14">
      <w:r>
        <w:separator/>
      </w:r>
    </w:p>
  </w:endnote>
  <w:endnote w:type="continuationSeparator" w:id="0">
    <w:p w:rsidR="00E12855" w:rsidRDefault="00E12855" w:rsidP="0017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Condensed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PetersburgCT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55" w:rsidRDefault="00E12855" w:rsidP="00171B14">
      <w:r>
        <w:separator/>
      </w:r>
    </w:p>
  </w:footnote>
  <w:footnote w:type="continuationSeparator" w:id="0">
    <w:p w:rsidR="00E12855" w:rsidRDefault="00E12855" w:rsidP="00171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5">
    <w:nsid w:val="03DE7FB3"/>
    <w:multiLevelType w:val="hybridMultilevel"/>
    <w:tmpl w:val="E5125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E307D"/>
    <w:multiLevelType w:val="multilevel"/>
    <w:tmpl w:val="B2A62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F922CC"/>
    <w:multiLevelType w:val="hybridMultilevel"/>
    <w:tmpl w:val="C798C4F2"/>
    <w:lvl w:ilvl="0" w:tplc="1D4A142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36238"/>
    <w:multiLevelType w:val="hybridMultilevel"/>
    <w:tmpl w:val="F9E0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A64C3"/>
    <w:multiLevelType w:val="multilevel"/>
    <w:tmpl w:val="CEC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569AE"/>
    <w:multiLevelType w:val="hybridMultilevel"/>
    <w:tmpl w:val="F134EC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2587C"/>
    <w:multiLevelType w:val="hybridMultilevel"/>
    <w:tmpl w:val="D61A574C"/>
    <w:lvl w:ilvl="0" w:tplc="803C1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F7922"/>
    <w:multiLevelType w:val="hybridMultilevel"/>
    <w:tmpl w:val="B104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7437E"/>
    <w:multiLevelType w:val="hybridMultilevel"/>
    <w:tmpl w:val="673A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65815"/>
    <w:multiLevelType w:val="hybridMultilevel"/>
    <w:tmpl w:val="CD666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58B7DA9"/>
    <w:multiLevelType w:val="hybridMultilevel"/>
    <w:tmpl w:val="2B4ED2FA"/>
    <w:lvl w:ilvl="0" w:tplc="1D4A14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78754C"/>
    <w:multiLevelType w:val="hybridMultilevel"/>
    <w:tmpl w:val="38045B7E"/>
    <w:lvl w:ilvl="0" w:tplc="EB965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B29F8"/>
    <w:multiLevelType w:val="multilevel"/>
    <w:tmpl w:val="9DD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02C3D"/>
    <w:multiLevelType w:val="multilevel"/>
    <w:tmpl w:val="9DA8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244560"/>
    <w:multiLevelType w:val="hybridMultilevel"/>
    <w:tmpl w:val="C39A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17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5"/>
  </w:num>
  <w:num w:numId="12">
    <w:abstractNumId w:val="7"/>
  </w:num>
  <w:num w:numId="13">
    <w:abstractNumId w:val="10"/>
  </w:num>
  <w:num w:numId="14">
    <w:abstractNumId w:val="4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F56D9"/>
    <w:rsid w:val="0000142A"/>
    <w:rsid w:val="000128F1"/>
    <w:rsid w:val="00014438"/>
    <w:rsid w:val="00015C6B"/>
    <w:rsid w:val="000160B6"/>
    <w:rsid w:val="000208F4"/>
    <w:rsid w:val="00032097"/>
    <w:rsid w:val="00033B19"/>
    <w:rsid w:val="000377C7"/>
    <w:rsid w:val="00041101"/>
    <w:rsid w:val="00043C40"/>
    <w:rsid w:val="00045C09"/>
    <w:rsid w:val="000469BF"/>
    <w:rsid w:val="00050284"/>
    <w:rsid w:val="000507A0"/>
    <w:rsid w:val="000508D4"/>
    <w:rsid w:val="00050F1A"/>
    <w:rsid w:val="000544DB"/>
    <w:rsid w:val="00061869"/>
    <w:rsid w:val="00061A3D"/>
    <w:rsid w:val="0006238B"/>
    <w:rsid w:val="000639C8"/>
    <w:rsid w:val="000650FA"/>
    <w:rsid w:val="00066E83"/>
    <w:rsid w:val="0007173A"/>
    <w:rsid w:val="000812C8"/>
    <w:rsid w:val="00083ACD"/>
    <w:rsid w:val="000872A4"/>
    <w:rsid w:val="00090470"/>
    <w:rsid w:val="000919CA"/>
    <w:rsid w:val="00092F94"/>
    <w:rsid w:val="00093BD7"/>
    <w:rsid w:val="00095309"/>
    <w:rsid w:val="00097046"/>
    <w:rsid w:val="00097A86"/>
    <w:rsid w:val="000A030A"/>
    <w:rsid w:val="000A0A19"/>
    <w:rsid w:val="000A353E"/>
    <w:rsid w:val="000A3929"/>
    <w:rsid w:val="000A4B14"/>
    <w:rsid w:val="000A6D4F"/>
    <w:rsid w:val="000A6DD8"/>
    <w:rsid w:val="000A7540"/>
    <w:rsid w:val="000B135B"/>
    <w:rsid w:val="000B1E64"/>
    <w:rsid w:val="000B2C7C"/>
    <w:rsid w:val="000B36A4"/>
    <w:rsid w:val="000B4854"/>
    <w:rsid w:val="000C0790"/>
    <w:rsid w:val="000C1257"/>
    <w:rsid w:val="000D067E"/>
    <w:rsid w:val="000D0713"/>
    <w:rsid w:val="000D0896"/>
    <w:rsid w:val="000D0EC8"/>
    <w:rsid w:val="000E277C"/>
    <w:rsid w:val="000E40E7"/>
    <w:rsid w:val="000E440A"/>
    <w:rsid w:val="000E79A7"/>
    <w:rsid w:val="000E7EF0"/>
    <w:rsid w:val="000F2232"/>
    <w:rsid w:val="000F6268"/>
    <w:rsid w:val="000F642F"/>
    <w:rsid w:val="00103A75"/>
    <w:rsid w:val="00105F72"/>
    <w:rsid w:val="001061B5"/>
    <w:rsid w:val="00106758"/>
    <w:rsid w:val="00106C18"/>
    <w:rsid w:val="00107351"/>
    <w:rsid w:val="00112F1B"/>
    <w:rsid w:val="001146A7"/>
    <w:rsid w:val="001147C0"/>
    <w:rsid w:val="001154E9"/>
    <w:rsid w:val="00115D5A"/>
    <w:rsid w:val="001209B1"/>
    <w:rsid w:val="00120EA0"/>
    <w:rsid w:val="00122FE6"/>
    <w:rsid w:val="00125C3A"/>
    <w:rsid w:val="00125DC6"/>
    <w:rsid w:val="001310E7"/>
    <w:rsid w:val="0013145B"/>
    <w:rsid w:val="00131AFE"/>
    <w:rsid w:val="00134599"/>
    <w:rsid w:val="00135139"/>
    <w:rsid w:val="0013600D"/>
    <w:rsid w:val="00136C56"/>
    <w:rsid w:val="00140D01"/>
    <w:rsid w:val="001417D5"/>
    <w:rsid w:val="001444CF"/>
    <w:rsid w:val="00144E6E"/>
    <w:rsid w:val="00151FAA"/>
    <w:rsid w:val="00152746"/>
    <w:rsid w:val="00156B12"/>
    <w:rsid w:val="00161D41"/>
    <w:rsid w:val="001622CB"/>
    <w:rsid w:val="00164F51"/>
    <w:rsid w:val="00165DA9"/>
    <w:rsid w:val="00166AE9"/>
    <w:rsid w:val="001708DD"/>
    <w:rsid w:val="00171884"/>
    <w:rsid w:val="00171B14"/>
    <w:rsid w:val="00173807"/>
    <w:rsid w:val="00173D37"/>
    <w:rsid w:val="00174347"/>
    <w:rsid w:val="00176C38"/>
    <w:rsid w:val="0017700D"/>
    <w:rsid w:val="00177B12"/>
    <w:rsid w:val="00183C6A"/>
    <w:rsid w:val="00187F2F"/>
    <w:rsid w:val="00192C64"/>
    <w:rsid w:val="00192CAC"/>
    <w:rsid w:val="00193DB8"/>
    <w:rsid w:val="0019461E"/>
    <w:rsid w:val="00194A1A"/>
    <w:rsid w:val="0019607E"/>
    <w:rsid w:val="001A456E"/>
    <w:rsid w:val="001B6100"/>
    <w:rsid w:val="001B713E"/>
    <w:rsid w:val="001C332A"/>
    <w:rsid w:val="001C43F7"/>
    <w:rsid w:val="001C491D"/>
    <w:rsid w:val="001C6425"/>
    <w:rsid w:val="001C67D4"/>
    <w:rsid w:val="001C6E49"/>
    <w:rsid w:val="001D253E"/>
    <w:rsid w:val="001D5CA5"/>
    <w:rsid w:val="001E3C3F"/>
    <w:rsid w:val="001E709A"/>
    <w:rsid w:val="001F7C9C"/>
    <w:rsid w:val="00202DEE"/>
    <w:rsid w:val="00202E55"/>
    <w:rsid w:val="00206DF3"/>
    <w:rsid w:val="002119FE"/>
    <w:rsid w:val="00214CD3"/>
    <w:rsid w:val="00220AFE"/>
    <w:rsid w:val="002212A4"/>
    <w:rsid w:val="00222246"/>
    <w:rsid w:val="002225B9"/>
    <w:rsid w:val="00222974"/>
    <w:rsid w:val="002300DE"/>
    <w:rsid w:val="00231536"/>
    <w:rsid w:val="0024095D"/>
    <w:rsid w:val="00242CA4"/>
    <w:rsid w:val="002464D5"/>
    <w:rsid w:val="00252359"/>
    <w:rsid w:val="00252EEC"/>
    <w:rsid w:val="002536BF"/>
    <w:rsid w:val="00254AE4"/>
    <w:rsid w:val="0025525D"/>
    <w:rsid w:val="00255710"/>
    <w:rsid w:val="00256446"/>
    <w:rsid w:val="00257747"/>
    <w:rsid w:val="0025795D"/>
    <w:rsid w:val="00266335"/>
    <w:rsid w:val="002670BC"/>
    <w:rsid w:val="002710B6"/>
    <w:rsid w:val="00272226"/>
    <w:rsid w:val="002749A1"/>
    <w:rsid w:val="002755B3"/>
    <w:rsid w:val="00280BE1"/>
    <w:rsid w:val="00282525"/>
    <w:rsid w:val="00282DD8"/>
    <w:rsid w:val="002835FF"/>
    <w:rsid w:val="00283BE8"/>
    <w:rsid w:val="0028648D"/>
    <w:rsid w:val="0028687A"/>
    <w:rsid w:val="0029249B"/>
    <w:rsid w:val="00295F6D"/>
    <w:rsid w:val="00297421"/>
    <w:rsid w:val="002A03C8"/>
    <w:rsid w:val="002A141F"/>
    <w:rsid w:val="002A2F75"/>
    <w:rsid w:val="002A302E"/>
    <w:rsid w:val="002A41F0"/>
    <w:rsid w:val="002A44BA"/>
    <w:rsid w:val="002A46AD"/>
    <w:rsid w:val="002A5BB9"/>
    <w:rsid w:val="002B0011"/>
    <w:rsid w:val="002B02FA"/>
    <w:rsid w:val="002B24AD"/>
    <w:rsid w:val="002B2E50"/>
    <w:rsid w:val="002B3193"/>
    <w:rsid w:val="002B6BF2"/>
    <w:rsid w:val="002B7242"/>
    <w:rsid w:val="002B779E"/>
    <w:rsid w:val="002D2099"/>
    <w:rsid w:val="002D2C64"/>
    <w:rsid w:val="002D387C"/>
    <w:rsid w:val="002E000C"/>
    <w:rsid w:val="002E3C17"/>
    <w:rsid w:val="002E43B2"/>
    <w:rsid w:val="002E515A"/>
    <w:rsid w:val="002E580A"/>
    <w:rsid w:val="002E6BC8"/>
    <w:rsid w:val="002E707E"/>
    <w:rsid w:val="002F078A"/>
    <w:rsid w:val="002F3B36"/>
    <w:rsid w:val="002F4939"/>
    <w:rsid w:val="002F4B66"/>
    <w:rsid w:val="00301811"/>
    <w:rsid w:val="00302051"/>
    <w:rsid w:val="0030209C"/>
    <w:rsid w:val="00302C08"/>
    <w:rsid w:val="00304003"/>
    <w:rsid w:val="003076AA"/>
    <w:rsid w:val="00313BC6"/>
    <w:rsid w:val="00324E07"/>
    <w:rsid w:val="00324E4C"/>
    <w:rsid w:val="00327A46"/>
    <w:rsid w:val="0033102D"/>
    <w:rsid w:val="00332C30"/>
    <w:rsid w:val="0033489D"/>
    <w:rsid w:val="00336AC0"/>
    <w:rsid w:val="00336CEA"/>
    <w:rsid w:val="00342573"/>
    <w:rsid w:val="003467AD"/>
    <w:rsid w:val="00351674"/>
    <w:rsid w:val="00352662"/>
    <w:rsid w:val="0035337E"/>
    <w:rsid w:val="00355FBD"/>
    <w:rsid w:val="00357AED"/>
    <w:rsid w:val="00360126"/>
    <w:rsid w:val="00365DA3"/>
    <w:rsid w:val="003671CA"/>
    <w:rsid w:val="00367C0D"/>
    <w:rsid w:val="003703B9"/>
    <w:rsid w:val="00370A03"/>
    <w:rsid w:val="00370A51"/>
    <w:rsid w:val="003750D9"/>
    <w:rsid w:val="00376BF4"/>
    <w:rsid w:val="0038015C"/>
    <w:rsid w:val="00381433"/>
    <w:rsid w:val="00381E6D"/>
    <w:rsid w:val="00382C6C"/>
    <w:rsid w:val="00384278"/>
    <w:rsid w:val="003845C4"/>
    <w:rsid w:val="00386005"/>
    <w:rsid w:val="003861FA"/>
    <w:rsid w:val="003904A3"/>
    <w:rsid w:val="00390AE7"/>
    <w:rsid w:val="00391436"/>
    <w:rsid w:val="003920EA"/>
    <w:rsid w:val="00392279"/>
    <w:rsid w:val="003A0AB4"/>
    <w:rsid w:val="003A2AC4"/>
    <w:rsid w:val="003A4A17"/>
    <w:rsid w:val="003A5140"/>
    <w:rsid w:val="003A558B"/>
    <w:rsid w:val="003B09EA"/>
    <w:rsid w:val="003B260F"/>
    <w:rsid w:val="003C0A4E"/>
    <w:rsid w:val="003C43DA"/>
    <w:rsid w:val="003C49C5"/>
    <w:rsid w:val="003C6D87"/>
    <w:rsid w:val="003D14B0"/>
    <w:rsid w:val="003D3A00"/>
    <w:rsid w:val="003D3CF9"/>
    <w:rsid w:val="003D43B4"/>
    <w:rsid w:val="003D7B75"/>
    <w:rsid w:val="003E18DF"/>
    <w:rsid w:val="003E354C"/>
    <w:rsid w:val="003E39FD"/>
    <w:rsid w:val="003E6497"/>
    <w:rsid w:val="003E70E8"/>
    <w:rsid w:val="003F05AB"/>
    <w:rsid w:val="003F06C8"/>
    <w:rsid w:val="003F18D5"/>
    <w:rsid w:val="003F5DA1"/>
    <w:rsid w:val="00402799"/>
    <w:rsid w:val="0040367B"/>
    <w:rsid w:val="0040484B"/>
    <w:rsid w:val="004048E7"/>
    <w:rsid w:val="00405D79"/>
    <w:rsid w:val="00407094"/>
    <w:rsid w:val="004125C7"/>
    <w:rsid w:val="00412E94"/>
    <w:rsid w:val="00412EA2"/>
    <w:rsid w:val="004131F0"/>
    <w:rsid w:val="004149F8"/>
    <w:rsid w:val="00416B3A"/>
    <w:rsid w:val="00423676"/>
    <w:rsid w:val="0042556D"/>
    <w:rsid w:val="00433B77"/>
    <w:rsid w:val="00435D0C"/>
    <w:rsid w:val="004445E1"/>
    <w:rsid w:val="00446362"/>
    <w:rsid w:val="00446697"/>
    <w:rsid w:val="00446EE2"/>
    <w:rsid w:val="00452D5E"/>
    <w:rsid w:val="0045694D"/>
    <w:rsid w:val="00457897"/>
    <w:rsid w:val="00457981"/>
    <w:rsid w:val="00466DDA"/>
    <w:rsid w:val="00467A09"/>
    <w:rsid w:val="004702EB"/>
    <w:rsid w:val="004745C1"/>
    <w:rsid w:val="00474EDE"/>
    <w:rsid w:val="004853C1"/>
    <w:rsid w:val="00490264"/>
    <w:rsid w:val="0049052B"/>
    <w:rsid w:val="0049744C"/>
    <w:rsid w:val="004A373D"/>
    <w:rsid w:val="004A3966"/>
    <w:rsid w:val="004A3E38"/>
    <w:rsid w:val="004B7605"/>
    <w:rsid w:val="004C4E67"/>
    <w:rsid w:val="004D259F"/>
    <w:rsid w:val="004D3B37"/>
    <w:rsid w:val="004D5502"/>
    <w:rsid w:val="004D58C2"/>
    <w:rsid w:val="004D690D"/>
    <w:rsid w:val="004E1215"/>
    <w:rsid w:val="004E6797"/>
    <w:rsid w:val="004F0EEE"/>
    <w:rsid w:val="004F3E9D"/>
    <w:rsid w:val="004F4385"/>
    <w:rsid w:val="004F4B1E"/>
    <w:rsid w:val="004F6495"/>
    <w:rsid w:val="0050028C"/>
    <w:rsid w:val="00500B27"/>
    <w:rsid w:val="00502502"/>
    <w:rsid w:val="00504120"/>
    <w:rsid w:val="00504485"/>
    <w:rsid w:val="00506B40"/>
    <w:rsid w:val="00517932"/>
    <w:rsid w:val="00517B08"/>
    <w:rsid w:val="00521D08"/>
    <w:rsid w:val="00521EF3"/>
    <w:rsid w:val="00530FBA"/>
    <w:rsid w:val="00531559"/>
    <w:rsid w:val="00531719"/>
    <w:rsid w:val="00531C8F"/>
    <w:rsid w:val="00532978"/>
    <w:rsid w:val="005352B8"/>
    <w:rsid w:val="005412B6"/>
    <w:rsid w:val="00543D07"/>
    <w:rsid w:val="00544339"/>
    <w:rsid w:val="005468F5"/>
    <w:rsid w:val="00547D3E"/>
    <w:rsid w:val="005506E2"/>
    <w:rsid w:val="00550E14"/>
    <w:rsid w:val="00554B2B"/>
    <w:rsid w:val="005563A0"/>
    <w:rsid w:val="00557CD4"/>
    <w:rsid w:val="00557FDD"/>
    <w:rsid w:val="005611B4"/>
    <w:rsid w:val="00565AED"/>
    <w:rsid w:val="0056682F"/>
    <w:rsid w:val="00570414"/>
    <w:rsid w:val="0057160F"/>
    <w:rsid w:val="0057309C"/>
    <w:rsid w:val="0057387C"/>
    <w:rsid w:val="00573B29"/>
    <w:rsid w:val="00574DD6"/>
    <w:rsid w:val="00577948"/>
    <w:rsid w:val="00583D6D"/>
    <w:rsid w:val="00587069"/>
    <w:rsid w:val="005876F2"/>
    <w:rsid w:val="005908ED"/>
    <w:rsid w:val="0059474C"/>
    <w:rsid w:val="00594751"/>
    <w:rsid w:val="005972DF"/>
    <w:rsid w:val="005A54A7"/>
    <w:rsid w:val="005A6041"/>
    <w:rsid w:val="005B13DA"/>
    <w:rsid w:val="005B3A2D"/>
    <w:rsid w:val="005B43F7"/>
    <w:rsid w:val="005B6913"/>
    <w:rsid w:val="005C1847"/>
    <w:rsid w:val="005C2364"/>
    <w:rsid w:val="005C23F7"/>
    <w:rsid w:val="005C3919"/>
    <w:rsid w:val="005D253C"/>
    <w:rsid w:val="005D4645"/>
    <w:rsid w:val="005D5EB8"/>
    <w:rsid w:val="005D6ADA"/>
    <w:rsid w:val="005D6E45"/>
    <w:rsid w:val="005E0203"/>
    <w:rsid w:val="005E118B"/>
    <w:rsid w:val="005E221B"/>
    <w:rsid w:val="005E2264"/>
    <w:rsid w:val="005E5599"/>
    <w:rsid w:val="005E67AA"/>
    <w:rsid w:val="005F10DB"/>
    <w:rsid w:val="005F12D9"/>
    <w:rsid w:val="005F35EC"/>
    <w:rsid w:val="005F58C4"/>
    <w:rsid w:val="00601511"/>
    <w:rsid w:val="00604C4E"/>
    <w:rsid w:val="00604FDA"/>
    <w:rsid w:val="006051EC"/>
    <w:rsid w:val="00607155"/>
    <w:rsid w:val="00612248"/>
    <w:rsid w:val="00613F8B"/>
    <w:rsid w:val="006143E5"/>
    <w:rsid w:val="00617892"/>
    <w:rsid w:val="00625078"/>
    <w:rsid w:val="00625166"/>
    <w:rsid w:val="00625FDE"/>
    <w:rsid w:val="0062774C"/>
    <w:rsid w:val="00630BF7"/>
    <w:rsid w:val="00633CA3"/>
    <w:rsid w:val="00634C7B"/>
    <w:rsid w:val="006354F7"/>
    <w:rsid w:val="006366DF"/>
    <w:rsid w:val="00636C04"/>
    <w:rsid w:val="00646CE6"/>
    <w:rsid w:val="006471C6"/>
    <w:rsid w:val="00653896"/>
    <w:rsid w:val="00654276"/>
    <w:rsid w:val="00655560"/>
    <w:rsid w:val="00655668"/>
    <w:rsid w:val="00661F7B"/>
    <w:rsid w:val="0066327D"/>
    <w:rsid w:val="00664043"/>
    <w:rsid w:val="006659B4"/>
    <w:rsid w:val="00666257"/>
    <w:rsid w:val="00674F11"/>
    <w:rsid w:val="00675EE4"/>
    <w:rsid w:val="00676D1B"/>
    <w:rsid w:val="00681988"/>
    <w:rsid w:val="006843BE"/>
    <w:rsid w:val="00685ACD"/>
    <w:rsid w:val="006871D4"/>
    <w:rsid w:val="0069164F"/>
    <w:rsid w:val="00692923"/>
    <w:rsid w:val="00694779"/>
    <w:rsid w:val="00695FB6"/>
    <w:rsid w:val="006962E1"/>
    <w:rsid w:val="006962EC"/>
    <w:rsid w:val="006A1328"/>
    <w:rsid w:val="006A3B64"/>
    <w:rsid w:val="006A3EC5"/>
    <w:rsid w:val="006A5472"/>
    <w:rsid w:val="006A7F1F"/>
    <w:rsid w:val="006B12ED"/>
    <w:rsid w:val="006B4016"/>
    <w:rsid w:val="006B7894"/>
    <w:rsid w:val="006C10A3"/>
    <w:rsid w:val="006C4D49"/>
    <w:rsid w:val="006C6B4F"/>
    <w:rsid w:val="006D01A8"/>
    <w:rsid w:val="006D1529"/>
    <w:rsid w:val="006D217F"/>
    <w:rsid w:val="006D4AD1"/>
    <w:rsid w:val="006D53AB"/>
    <w:rsid w:val="006D646C"/>
    <w:rsid w:val="006E0130"/>
    <w:rsid w:val="006E0541"/>
    <w:rsid w:val="006E08D5"/>
    <w:rsid w:val="006E6A48"/>
    <w:rsid w:val="006F06EB"/>
    <w:rsid w:val="006F350D"/>
    <w:rsid w:val="006F4495"/>
    <w:rsid w:val="006F7476"/>
    <w:rsid w:val="006F782F"/>
    <w:rsid w:val="007012F0"/>
    <w:rsid w:val="00703AA2"/>
    <w:rsid w:val="00704D39"/>
    <w:rsid w:val="00705813"/>
    <w:rsid w:val="007068D2"/>
    <w:rsid w:val="00711A91"/>
    <w:rsid w:val="00713D7C"/>
    <w:rsid w:val="00713F67"/>
    <w:rsid w:val="007271D0"/>
    <w:rsid w:val="00727E3D"/>
    <w:rsid w:val="007316B7"/>
    <w:rsid w:val="00733D43"/>
    <w:rsid w:val="00737C03"/>
    <w:rsid w:val="00743E7A"/>
    <w:rsid w:val="00746658"/>
    <w:rsid w:val="0075047B"/>
    <w:rsid w:val="00750799"/>
    <w:rsid w:val="007532C6"/>
    <w:rsid w:val="0075731F"/>
    <w:rsid w:val="00757CB3"/>
    <w:rsid w:val="00760059"/>
    <w:rsid w:val="00761BAD"/>
    <w:rsid w:val="007635ED"/>
    <w:rsid w:val="0076425B"/>
    <w:rsid w:val="00764490"/>
    <w:rsid w:val="00765B88"/>
    <w:rsid w:val="00770487"/>
    <w:rsid w:val="00770A76"/>
    <w:rsid w:val="0077354B"/>
    <w:rsid w:val="00774D8E"/>
    <w:rsid w:val="007750A6"/>
    <w:rsid w:val="007765F7"/>
    <w:rsid w:val="00780C71"/>
    <w:rsid w:val="00781197"/>
    <w:rsid w:val="00782B3C"/>
    <w:rsid w:val="007910BC"/>
    <w:rsid w:val="007922D8"/>
    <w:rsid w:val="007926A6"/>
    <w:rsid w:val="00793030"/>
    <w:rsid w:val="00796223"/>
    <w:rsid w:val="007A2141"/>
    <w:rsid w:val="007A3011"/>
    <w:rsid w:val="007A3609"/>
    <w:rsid w:val="007A481E"/>
    <w:rsid w:val="007A579F"/>
    <w:rsid w:val="007A6708"/>
    <w:rsid w:val="007B1AA2"/>
    <w:rsid w:val="007B4C79"/>
    <w:rsid w:val="007B5365"/>
    <w:rsid w:val="007C2722"/>
    <w:rsid w:val="007C525F"/>
    <w:rsid w:val="007D3DE7"/>
    <w:rsid w:val="007D4D45"/>
    <w:rsid w:val="007D581C"/>
    <w:rsid w:val="007E0C79"/>
    <w:rsid w:val="007E129F"/>
    <w:rsid w:val="007E47EF"/>
    <w:rsid w:val="007E5756"/>
    <w:rsid w:val="007E7C61"/>
    <w:rsid w:val="007F1731"/>
    <w:rsid w:val="007F32FD"/>
    <w:rsid w:val="007F5BFE"/>
    <w:rsid w:val="00800E5D"/>
    <w:rsid w:val="008019A9"/>
    <w:rsid w:val="00806CBF"/>
    <w:rsid w:val="00810B86"/>
    <w:rsid w:val="00810D06"/>
    <w:rsid w:val="00810D1F"/>
    <w:rsid w:val="00811F6C"/>
    <w:rsid w:val="00815275"/>
    <w:rsid w:val="00815C4E"/>
    <w:rsid w:val="008163E1"/>
    <w:rsid w:val="00824F36"/>
    <w:rsid w:val="0082681B"/>
    <w:rsid w:val="0083179E"/>
    <w:rsid w:val="00832FED"/>
    <w:rsid w:val="008343CE"/>
    <w:rsid w:val="0083502F"/>
    <w:rsid w:val="00835EFC"/>
    <w:rsid w:val="0083659C"/>
    <w:rsid w:val="00836C0B"/>
    <w:rsid w:val="008405CD"/>
    <w:rsid w:val="00840D55"/>
    <w:rsid w:val="00844483"/>
    <w:rsid w:val="008502FA"/>
    <w:rsid w:val="00850F59"/>
    <w:rsid w:val="00852636"/>
    <w:rsid w:val="008549E6"/>
    <w:rsid w:val="008552F7"/>
    <w:rsid w:val="0085603C"/>
    <w:rsid w:val="00862B3E"/>
    <w:rsid w:val="00863F0A"/>
    <w:rsid w:val="00866D0A"/>
    <w:rsid w:val="00866DCB"/>
    <w:rsid w:val="008677DD"/>
    <w:rsid w:val="0086786F"/>
    <w:rsid w:val="00870E00"/>
    <w:rsid w:val="00871876"/>
    <w:rsid w:val="00873702"/>
    <w:rsid w:val="00873C66"/>
    <w:rsid w:val="00876997"/>
    <w:rsid w:val="00877DEA"/>
    <w:rsid w:val="0088152B"/>
    <w:rsid w:val="008821A9"/>
    <w:rsid w:val="00882745"/>
    <w:rsid w:val="00882AC9"/>
    <w:rsid w:val="00886839"/>
    <w:rsid w:val="00886F0F"/>
    <w:rsid w:val="0088783D"/>
    <w:rsid w:val="00890A84"/>
    <w:rsid w:val="00890B93"/>
    <w:rsid w:val="0089289B"/>
    <w:rsid w:val="008A100F"/>
    <w:rsid w:val="008A2260"/>
    <w:rsid w:val="008A2816"/>
    <w:rsid w:val="008A34A7"/>
    <w:rsid w:val="008A41FF"/>
    <w:rsid w:val="008A4EF3"/>
    <w:rsid w:val="008A5530"/>
    <w:rsid w:val="008A7836"/>
    <w:rsid w:val="008B03C9"/>
    <w:rsid w:val="008B3E63"/>
    <w:rsid w:val="008B5AB4"/>
    <w:rsid w:val="008B61B4"/>
    <w:rsid w:val="008C1EC4"/>
    <w:rsid w:val="008C2E4E"/>
    <w:rsid w:val="008C44BD"/>
    <w:rsid w:val="008C49B1"/>
    <w:rsid w:val="008D1408"/>
    <w:rsid w:val="008D26CD"/>
    <w:rsid w:val="008D4B78"/>
    <w:rsid w:val="008D53E5"/>
    <w:rsid w:val="008D5A34"/>
    <w:rsid w:val="008D5C49"/>
    <w:rsid w:val="008D7A2E"/>
    <w:rsid w:val="008E235D"/>
    <w:rsid w:val="008E512C"/>
    <w:rsid w:val="008E6375"/>
    <w:rsid w:val="008F451F"/>
    <w:rsid w:val="008F53D2"/>
    <w:rsid w:val="008F6525"/>
    <w:rsid w:val="0090390D"/>
    <w:rsid w:val="00903E51"/>
    <w:rsid w:val="00910075"/>
    <w:rsid w:val="00917B8D"/>
    <w:rsid w:val="00917EC0"/>
    <w:rsid w:val="009202E1"/>
    <w:rsid w:val="009204E1"/>
    <w:rsid w:val="00923B23"/>
    <w:rsid w:val="0092472E"/>
    <w:rsid w:val="00926045"/>
    <w:rsid w:val="0092734D"/>
    <w:rsid w:val="0092737D"/>
    <w:rsid w:val="009330CB"/>
    <w:rsid w:val="00934BC8"/>
    <w:rsid w:val="00937A90"/>
    <w:rsid w:val="00953819"/>
    <w:rsid w:val="00955192"/>
    <w:rsid w:val="00956773"/>
    <w:rsid w:val="00956CF9"/>
    <w:rsid w:val="00961014"/>
    <w:rsid w:val="009632C6"/>
    <w:rsid w:val="0096566F"/>
    <w:rsid w:val="00967B7D"/>
    <w:rsid w:val="0097041D"/>
    <w:rsid w:val="00972D5C"/>
    <w:rsid w:val="0097604C"/>
    <w:rsid w:val="009917CA"/>
    <w:rsid w:val="00992D46"/>
    <w:rsid w:val="009A2647"/>
    <w:rsid w:val="009A49A4"/>
    <w:rsid w:val="009A510C"/>
    <w:rsid w:val="009A6968"/>
    <w:rsid w:val="009C0125"/>
    <w:rsid w:val="009C03CE"/>
    <w:rsid w:val="009C0746"/>
    <w:rsid w:val="009C3014"/>
    <w:rsid w:val="009C3743"/>
    <w:rsid w:val="009C3E28"/>
    <w:rsid w:val="009C4868"/>
    <w:rsid w:val="009C566E"/>
    <w:rsid w:val="009D10F7"/>
    <w:rsid w:val="009D14ED"/>
    <w:rsid w:val="009D2AA9"/>
    <w:rsid w:val="009D3008"/>
    <w:rsid w:val="009E5EE3"/>
    <w:rsid w:val="009E6756"/>
    <w:rsid w:val="009E757D"/>
    <w:rsid w:val="009F03CB"/>
    <w:rsid w:val="009F2211"/>
    <w:rsid w:val="009F2748"/>
    <w:rsid w:val="009F620C"/>
    <w:rsid w:val="009F7D41"/>
    <w:rsid w:val="00A0524B"/>
    <w:rsid w:val="00A05829"/>
    <w:rsid w:val="00A06DA5"/>
    <w:rsid w:val="00A11B3B"/>
    <w:rsid w:val="00A1283D"/>
    <w:rsid w:val="00A12891"/>
    <w:rsid w:val="00A14515"/>
    <w:rsid w:val="00A173B3"/>
    <w:rsid w:val="00A2134D"/>
    <w:rsid w:val="00A234BB"/>
    <w:rsid w:val="00A23CAB"/>
    <w:rsid w:val="00A2522F"/>
    <w:rsid w:val="00A261A6"/>
    <w:rsid w:val="00A264FE"/>
    <w:rsid w:val="00A31595"/>
    <w:rsid w:val="00A351E0"/>
    <w:rsid w:val="00A370BC"/>
    <w:rsid w:val="00A40025"/>
    <w:rsid w:val="00A457A8"/>
    <w:rsid w:val="00A46965"/>
    <w:rsid w:val="00A46C5D"/>
    <w:rsid w:val="00A471A8"/>
    <w:rsid w:val="00A50C31"/>
    <w:rsid w:val="00A52C79"/>
    <w:rsid w:val="00A53CFE"/>
    <w:rsid w:val="00A555AD"/>
    <w:rsid w:val="00A65638"/>
    <w:rsid w:val="00A665AB"/>
    <w:rsid w:val="00A6750C"/>
    <w:rsid w:val="00A7061A"/>
    <w:rsid w:val="00A7516A"/>
    <w:rsid w:val="00A75EF0"/>
    <w:rsid w:val="00A83F40"/>
    <w:rsid w:val="00A85576"/>
    <w:rsid w:val="00A86657"/>
    <w:rsid w:val="00A90DA8"/>
    <w:rsid w:val="00A90FE5"/>
    <w:rsid w:val="00A92717"/>
    <w:rsid w:val="00AA18E1"/>
    <w:rsid w:val="00AA386A"/>
    <w:rsid w:val="00AA3DA3"/>
    <w:rsid w:val="00AA4917"/>
    <w:rsid w:val="00AA4C60"/>
    <w:rsid w:val="00AA6C2E"/>
    <w:rsid w:val="00AA7B5A"/>
    <w:rsid w:val="00AB3BE6"/>
    <w:rsid w:val="00AB4F8D"/>
    <w:rsid w:val="00AB6CE7"/>
    <w:rsid w:val="00AB77E4"/>
    <w:rsid w:val="00AB7EA8"/>
    <w:rsid w:val="00AC0A4F"/>
    <w:rsid w:val="00AC20E0"/>
    <w:rsid w:val="00AC2524"/>
    <w:rsid w:val="00AC327C"/>
    <w:rsid w:val="00AD1E1E"/>
    <w:rsid w:val="00AD4914"/>
    <w:rsid w:val="00AD6270"/>
    <w:rsid w:val="00AD7827"/>
    <w:rsid w:val="00AE5BE7"/>
    <w:rsid w:val="00AF5492"/>
    <w:rsid w:val="00AF7A58"/>
    <w:rsid w:val="00B01121"/>
    <w:rsid w:val="00B06D28"/>
    <w:rsid w:val="00B10CCD"/>
    <w:rsid w:val="00B11616"/>
    <w:rsid w:val="00B12784"/>
    <w:rsid w:val="00B1705C"/>
    <w:rsid w:val="00B17E8F"/>
    <w:rsid w:val="00B23247"/>
    <w:rsid w:val="00B25A5D"/>
    <w:rsid w:val="00B267D7"/>
    <w:rsid w:val="00B2686F"/>
    <w:rsid w:val="00B30992"/>
    <w:rsid w:val="00B310D3"/>
    <w:rsid w:val="00B32EF9"/>
    <w:rsid w:val="00B330C3"/>
    <w:rsid w:val="00B33A23"/>
    <w:rsid w:val="00B34E4D"/>
    <w:rsid w:val="00B36347"/>
    <w:rsid w:val="00B42091"/>
    <w:rsid w:val="00B4564B"/>
    <w:rsid w:val="00B45CE9"/>
    <w:rsid w:val="00B4667A"/>
    <w:rsid w:val="00B51BAE"/>
    <w:rsid w:val="00B525AB"/>
    <w:rsid w:val="00B53461"/>
    <w:rsid w:val="00B53BB2"/>
    <w:rsid w:val="00B64FF1"/>
    <w:rsid w:val="00B6746A"/>
    <w:rsid w:val="00B70274"/>
    <w:rsid w:val="00B7340E"/>
    <w:rsid w:val="00B82223"/>
    <w:rsid w:val="00B83623"/>
    <w:rsid w:val="00B86258"/>
    <w:rsid w:val="00B865C6"/>
    <w:rsid w:val="00B9151E"/>
    <w:rsid w:val="00B92EF7"/>
    <w:rsid w:val="00B96F34"/>
    <w:rsid w:val="00BA2062"/>
    <w:rsid w:val="00BA494F"/>
    <w:rsid w:val="00BA59F9"/>
    <w:rsid w:val="00BB1547"/>
    <w:rsid w:val="00BB4D9C"/>
    <w:rsid w:val="00BB53C8"/>
    <w:rsid w:val="00BB72E2"/>
    <w:rsid w:val="00BC2DE2"/>
    <w:rsid w:val="00BC4142"/>
    <w:rsid w:val="00BC5DD4"/>
    <w:rsid w:val="00BC6DEB"/>
    <w:rsid w:val="00BD0A15"/>
    <w:rsid w:val="00BD2565"/>
    <w:rsid w:val="00BE17A1"/>
    <w:rsid w:val="00BE33F6"/>
    <w:rsid w:val="00BE49E1"/>
    <w:rsid w:val="00BE543B"/>
    <w:rsid w:val="00BE70DE"/>
    <w:rsid w:val="00BF08CA"/>
    <w:rsid w:val="00C000B4"/>
    <w:rsid w:val="00C001FA"/>
    <w:rsid w:val="00C07318"/>
    <w:rsid w:val="00C10B50"/>
    <w:rsid w:val="00C129D5"/>
    <w:rsid w:val="00C12F77"/>
    <w:rsid w:val="00C13267"/>
    <w:rsid w:val="00C13640"/>
    <w:rsid w:val="00C138F3"/>
    <w:rsid w:val="00C13BEE"/>
    <w:rsid w:val="00C15DD5"/>
    <w:rsid w:val="00C15F10"/>
    <w:rsid w:val="00C16AFF"/>
    <w:rsid w:val="00C20162"/>
    <w:rsid w:val="00C24F2A"/>
    <w:rsid w:val="00C25660"/>
    <w:rsid w:val="00C308AB"/>
    <w:rsid w:val="00C32FD1"/>
    <w:rsid w:val="00C3425D"/>
    <w:rsid w:val="00C35290"/>
    <w:rsid w:val="00C408F7"/>
    <w:rsid w:val="00C40BFD"/>
    <w:rsid w:val="00C412E8"/>
    <w:rsid w:val="00C42CE5"/>
    <w:rsid w:val="00C44E77"/>
    <w:rsid w:val="00C5231D"/>
    <w:rsid w:val="00C53B30"/>
    <w:rsid w:val="00C53C1C"/>
    <w:rsid w:val="00C544FD"/>
    <w:rsid w:val="00C574BF"/>
    <w:rsid w:val="00C6102A"/>
    <w:rsid w:val="00C6534B"/>
    <w:rsid w:val="00C708F1"/>
    <w:rsid w:val="00C73675"/>
    <w:rsid w:val="00C76309"/>
    <w:rsid w:val="00C77309"/>
    <w:rsid w:val="00C7747F"/>
    <w:rsid w:val="00C84708"/>
    <w:rsid w:val="00C855A8"/>
    <w:rsid w:val="00C86D4F"/>
    <w:rsid w:val="00C87946"/>
    <w:rsid w:val="00C90FEF"/>
    <w:rsid w:val="00C94278"/>
    <w:rsid w:val="00C94E11"/>
    <w:rsid w:val="00C9703D"/>
    <w:rsid w:val="00CA0410"/>
    <w:rsid w:val="00CA075A"/>
    <w:rsid w:val="00CA204C"/>
    <w:rsid w:val="00CA347D"/>
    <w:rsid w:val="00CA5402"/>
    <w:rsid w:val="00CA6E1A"/>
    <w:rsid w:val="00CA7208"/>
    <w:rsid w:val="00CA784E"/>
    <w:rsid w:val="00CB1DD9"/>
    <w:rsid w:val="00CB2433"/>
    <w:rsid w:val="00CB4167"/>
    <w:rsid w:val="00CB41AB"/>
    <w:rsid w:val="00CB455A"/>
    <w:rsid w:val="00CB6BB4"/>
    <w:rsid w:val="00CC0D6D"/>
    <w:rsid w:val="00CC46A3"/>
    <w:rsid w:val="00CC48C4"/>
    <w:rsid w:val="00CC5518"/>
    <w:rsid w:val="00CC63A1"/>
    <w:rsid w:val="00CD407B"/>
    <w:rsid w:val="00CD41B2"/>
    <w:rsid w:val="00CD60EF"/>
    <w:rsid w:val="00CD74C4"/>
    <w:rsid w:val="00CE3DDC"/>
    <w:rsid w:val="00CE494B"/>
    <w:rsid w:val="00CE49FD"/>
    <w:rsid w:val="00CE502C"/>
    <w:rsid w:val="00CE758C"/>
    <w:rsid w:val="00CE7748"/>
    <w:rsid w:val="00CE7EA1"/>
    <w:rsid w:val="00CF124F"/>
    <w:rsid w:val="00CF15DB"/>
    <w:rsid w:val="00CF2C89"/>
    <w:rsid w:val="00CF39A3"/>
    <w:rsid w:val="00CF56D9"/>
    <w:rsid w:val="00D00AC2"/>
    <w:rsid w:val="00D027BA"/>
    <w:rsid w:val="00D03D45"/>
    <w:rsid w:val="00D04135"/>
    <w:rsid w:val="00D05AD2"/>
    <w:rsid w:val="00D10882"/>
    <w:rsid w:val="00D11157"/>
    <w:rsid w:val="00D1383E"/>
    <w:rsid w:val="00D24769"/>
    <w:rsid w:val="00D31069"/>
    <w:rsid w:val="00D31EA5"/>
    <w:rsid w:val="00D31EE2"/>
    <w:rsid w:val="00D33A83"/>
    <w:rsid w:val="00D33C1A"/>
    <w:rsid w:val="00D34AAC"/>
    <w:rsid w:val="00D369D6"/>
    <w:rsid w:val="00D4252B"/>
    <w:rsid w:val="00D42C7D"/>
    <w:rsid w:val="00D43BAC"/>
    <w:rsid w:val="00D45679"/>
    <w:rsid w:val="00D47D87"/>
    <w:rsid w:val="00D50BBD"/>
    <w:rsid w:val="00D515A9"/>
    <w:rsid w:val="00D520EC"/>
    <w:rsid w:val="00D53E29"/>
    <w:rsid w:val="00D60C93"/>
    <w:rsid w:val="00D61DBE"/>
    <w:rsid w:val="00D6314C"/>
    <w:rsid w:val="00D63CB6"/>
    <w:rsid w:val="00D6551E"/>
    <w:rsid w:val="00D6591C"/>
    <w:rsid w:val="00D70AC3"/>
    <w:rsid w:val="00D7270A"/>
    <w:rsid w:val="00D7467B"/>
    <w:rsid w:val="00D74CBD"/>
    <w:rsid w:val="00D7506D"/>
    <w:rsid w:val="00D75C8F"/>
    <w:rsid w:val="00D83586"/>
    <w:rsid w:val="00D848FB"/>
    <w:rsid w:val="00D87447"/>
    <w:rsid w:val="00D87537"/>
    <w:rsid w:val="00D90B48"/>
    <w:rsid w:val="00D94B04"/>
    <w:rsid w:val="00D95B5F"/>
    <w:rsid w:val="00D97D4E"/>
    <w:rsid w:val="00DA1EA1"/>
    <w:rsid w:val="00DA20E8"/>
    <w:rsid w:val="00DA2210"/>
    <w:rsid w:val="00DA3F22"/>
    <w:rsid w:val="00DB0B0F"/>
    <w:rsid w:val="00DB1F34"/>
    <w:rsid w:val="00DB2859"/>
    <w:rsid w:val="00DB549D"/>
    <w:rsid w:val="00DB58C2"/>
    <w:rsid w:val="00DC46F9"/>
    <w:rsid w:val="00DC54F2"/>
    <w:rsid w:val="00DD0055"/>
    <w:rsid w:val="00DD0BC2"/>
    <w:rsid w:val="00DD761D"/>
    <w:rsid w:val="00DE01E8"/>
    <w:rsid w:val="00DE179D"/>
    <w:rsid w:val="00DE232C"/>
    <w:rsid w:val="00DE4AC9"/>
    <w:rsid w:val="00DE4BB8"/>
    <w:rsid w:val="00DE567E"/>
    <w:rsid w:val="00DE6416"/>
    <w:rsid w:val="00DE7B71"/>
    <w:rsid w:val="00DF1B35"/>
    <w:rsid w:val="00DF2536"/>
    <w:rsid w:val="00DF5BA0"/>
    <w:rsid w:val="00DF5C49"/>
    <w:rsid w:val="00DF71C4"/>
    <w:rsid w:val="00E01D4D"/>
    <w:rsid w:val="00E030E0"/>
    <w:rsid w:val="00E040E5"/>
    <w:rsid w:val="00E04D46"/>
    <w:rsid w:val="00E06613"/>
    <w:rsid w:val="00E10BF5"/>
    <w:rsid w:val="00E12855"/>
    <w:rsid w:val="00E12AF4"/>
    <w:rsid w:val="00E14C44"/>
    <w:rsid w:val="00E1523F"/>
    <w:rsid w:val="00E17A26"/>
    <w:rsid w:val="00E2108E"/>
    <w:rsid w:val="00E307DB"/>
    <w:rsid w:val="00E40532"/>
    <w:rsid w:val="00E42DA5"/>
    <w:rsid w:val="00E4461E"/>
    <w:rsid w:val="00E46976"/>
    <w:rsid w:val="00E50576"/>
    <w:rsid w:val="00E50D5F"/>
    <w:rsid w:val="00E54978"/>
    <w:rsid w:val="00E54E8B"/>
    <w:rsid w:val="00E55925"/>
    <w:rsid w:val="00E702F3"/>
    <w:rsid w:val="00E738E4"/>
    <w:rsid w:val="00E75189"/>
    <w:rsid w:val="00E77683"/>
    <w:rsid w:val="00E82113"/>
    <w:rsid w:val="00E82EBB"/>
    <w:rsid w:val="00E849C5"/>
    <w:rsid w:val="00E85C9F"/>
    <w:rsid w:val="00E86345"/>
    <w:rsid w:val="00E902DB"/>
    <w:rsid w:val="00E902F7"/>
    <w:rsid w:val="00E91B83"/>
    <w:rsid w:val="00E95129"/>
    <w:rsid w:val="00E9714A"/>
    <w:rsid w:val="00EA04FE"/>
    <w:rsid w:val="00EA2885"/>
    <w:rsid w:val="00EA3FA7"/>
    <w:rsid w:val="00EA6783"/>
    <w:rsid w:val="00EB0DDE"/>
    <w:rsid w:val="00EB202E"/>
    <w:rsid w:val="00EB64BC"/>
    <w:rsid w:val="00EB6B19"/>
    <w:rsid w:val="00EC43E7"/>
    <w:rsid w:val="00EC4559"/>
    <w:rsid w:val="00EC4AB4"/>
    <w:rsid w:val="00EC5879"/>
    <w:rsid w:val="00EC65E1"/>
    <w:rsid w:val="00ED112F"/>
    <w:rsid w:val="00ED1AB1"/>
    <w:rsid w:val="00ED42EA"/>
    <w:rsid w:val="00ED458E"/>
    <w:rsid w:val="00ED4CE5"/>
    <w:rsid w:val="00ED74C6"/>
    <w:rsid w:val="00EE6662"/>
    <w:rsid w:val="00EF097E"/>
    <w:rsid w:val="00EF1074"/>
    <w:rsid w:val="00EF2CBB"/>
    <w:rsid w:val="00EF36B4"/>
    <w:rsid w:val="00EF4708"/>
    <w:rsid w:val="00EF4FDB"/>
    <w:rsid w:val="00EF7844"/>
    <w:rsid w:val="00F0087B"/>
    <w:rsid w:val="00F00F99"/>
    <w:rsid w:val="00F011B1"/>
    <w:rsid w:val="00F02E2F"/>
    <w:rsid w:val="00F04477"/>
    <w:rsid w:val="00F05081"/>
    <w:rsid w:val="00F05CD4"/>
    <w:rsid w:val="00F06AD2"/>
    <w:rsid w:val="00F07433"/>
    <w:rsid w:val="00F11023"/>
    <w:rsid w:val="00F14668"/>
    <w:rsid w:val="00F201F6"/>
    <w:rsid w:val="00F20D78"/>
    <w:rsid w:val="00F226D4"/>
    <w:rsid w:val="00F23E23"/>
    <w:rsid w:val="00F24D89"/>
    <w:rsid w:val="00F24ECF"/>
    <w:rsid w:val="00F342F8"/>
    <w:rsid w:val="00F35A02"/>
    <w:rsid w:val="00F35B29"/>
    <w:rsid w:val="00F37C2D"/>
    <w:rsid w:val="00F37F6B"/>
    <w:rsid w:val="00F4215E"/>
    <w:rsid w:val="00F43A09"/>
    <w:rsid w:val="00F44280"/>
    <w:rsid w:val="00F46796"/>
    <w:rsid w:val="00F46CD4"/>
    <w:rsid w:val="00F50D9E"/>
    <w:rsid w:val="00F5186C"/>
    <w:rsid w:val="00F54631"/>
    <w:rsid w:val="00F54885"/>
    <w:rsid w:val="00F548F3"/>
    <w:rsid w:val="00F5577C"/>
    <w:rsid w:val="00F57851"/>
    <w:rsid w:val="00F57C51"/>
    <w:rsid w:val="00F72E32"/>
    <w:rsid w:val="00F73603"/>
    <w:rsid w:val="00F7656C"/>
    <w:rsid w:val="00F76864"/>
    <w:rsid w:val="00F8097A"/>
    <w:rsid w:val="00F81625"/>
    <w:rsid w:val="00F835B6"/>
    <w:rsid w:val="00F839D4"/>
    <w:rsid w:val="00F879B3"/>
    <w:rsid w:val="00F87AD4"/>
    <w:rsid w:val="00F90834"/>
    <w:rsid w:val="00F92D49"/>
    <w:rsid w:val="00F967DD"/>
    <w:rsid w:val="00F975BD"/>
    <w:rsid w:val="00FA12BB"/>
    <w:rsid w:val="00FA15B5"/>
    <w:rsid w:val="00FA16A2"/>
    <w:rsid w:val="00FA4B6A"/>
    <w:rsid w:val="00FA51FB"/>
    <w:rsid w:val="00FB22B1"/>
    <w:rsid w:val="00FB4323"/>
    <w:rsid w:val="00FB494E"/>
    <w:rsid w:val="00FB54A1"/>
    <w:rsid w:val="00FB56C5"/>
    <w:rsid w:val="00FB757B"/>
    <w:rsid w:val="00FC718F"/>
    <w:rsid w:val="00FD04AB"/>
    <w:rsid w:val="00FD30A5"/>
    <w:rsid w:val="00FD71AE"/>
    <w:rsid w:val="00FE1627"/>
    <w:rsid w:val="00FE1B16"/>
    <w:rsid w:val="00FE2F2B"/>
    <w:rsid w:val="00FE2F4E"/>
    <w:rsid w:val="00FE30B5"/>
    <w:rsid w:val="00FE6DC4"/>
    <w:rsid w:val="00FE6FA3"/>
    <w:rsid w:val="00FF2BC7"/>
    <w:rsid w:val="00FF39A8"/>
    <w:rsid w:val="00FF60DC"/>
    <w:rsid w:val="00FF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D9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6">
    <w:name w:val="heading 6"/>
    <w:basedOn w:val="a"/>
    <w:next w:val="a"/>
    <w:link w:val="60"/>
    <w:qFormat/>
    <w:rsid w:val="00810D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4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6A3E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71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B14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6">
    <w:name w:val="footer"/>
    <w:basedOn w:val="a"/>
    <w:link w:val="a7"/>
    <w:uiPriority w:val="99"/>
    <w:unhideWhenUsed/>
    <w:rsid w:val="00171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B14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2">
    <w:name w:val="Body Text Indent 2"/>
    <w:basedOn w:val="a"/>
    <w:link w:val="20"/>
    <w:rsid w:val="000F2232"/>
    <w:pPr>
      <w:widowControl w:val="0"/>
      <w:suppressAutoHyphens/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F2232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810D1F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00142A"/>
    <w:pPr>
      <w:ind w:left="720"/>
      <w:contextualSpacing/>
    </w:pPr>
  </w:style>
  <w:style w:type="paragraph" w:customStyle="1" w:styleId="1">
    <w:name w:val="Без интервала1"/>
    <w:rsid w:val="00625078"/>
    <w:pPr>
      <w:suppressAutoHyphens/>
      <w:spacing w:after="0" w:line="100" w:lineRule="atLeast"/>
    </w:pPr>
    <w:rPr>
      <w:rFonts w:ascii="Times New Roman" w:eastAsia="DejaVu Sans Condensed" w:hAnsi="Times New Roman" w:cs="Calibri"/>
      <w:kern w:val="1"/>
      <w:sz w:val="24"/>
      <w:szCs w:val="24"/>
      <w:lang w:eastAsia="hi-IN" w:bidi="hi-IN"/>
    </w:rPr>
  </w:style>
  <w:style w:type="paragraph" w:styleId="a9">
    <w:name w:val="Normal (Web)"/>
    <w:basedOn w:val="a"/>
    <w:rsid w:val="0042367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rsid w:val="0003209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320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2">
    <w:name w:val="Zag_2"/>
    <w:basedOn w:val="a"/>
    <w:rsid w:val="00890B9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890B93"/>
  </w:style>
  <w:style w:type="character" w:styleId="ac">
    <w:name w:val="Strong"/>
    <w:basedOn w:val="a0"/>
    <w:uiPriority w:val="22"/>
    <w:qFormat/>
    <w:rsid w:val="00435D0C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4095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095D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10">
    <w:name w:val="Подзаголовок 1"/>
    <w:basedOn w:val="a"/>
    <w:rsid w:val="0024095D"/>
    <w:pPr>
      <w:autoSpaceDE w:val="0"/>
      <w:spacing w:line="230" w:lineRule="atLeast"/>
      <w:jc w:val="center"/>
    </w:pPr>
    <w:rPr>
      <w:rFonts w:ascii="PetersburgCTT" w:hAnsi="PetersburgCTT"/>
      <w:b/>
      <w:bCs/>
      <w:sz w:val="21"/>
      <w:szCs w:val="21"/>
      <w:lang w:eastAsia="ar-SA"/>
    </w:rPr>
  </w:style>
  <w:style w:type="character" w:styleId="af">
    <w:name w:val="Emphasis"/>
    <w:basedOn w:val="a0"/>
    <w:uiPriority w:val="20"/>
    <w:qFormat/>
    <w:rsid w:val="00FF39A8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002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02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B4853-8175-46E4-88DB-27FECAD9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</cp:lastModifiedBy>
  <cp:revision>2</cp:revision>
  <cp:lastPrinted>2013-06-16T16:18:00Z</cp:lastPrinted>
  <dcterms:created xsi:type="dcterms:W3CDTF">2017-11-02T08:33:00Z</dcterms:created>
  <dcterms:modified xsi:type="dcterms:W3CDTF">2017-11-02T08:33:00Z</dcterms:modified>
</cp:coreProperties>
</file>